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4B678" w14:textId="155D5ED4" w:rsidR="00A9204E" w:rsidRDefault="008A6692">
      <w:pPr>
        <w:rPr>
          <w:b/>
          <w:bCs/>
          <w:sz w:val="48"/>
          <w:szCs w:val="48"/>
        </w:rPr>
      </w:pPr>
      <w:r>
        <w:rPr>
          <w:noProof/>
          <w:sz w:val="24"/>
          <w:szCs w:val="24"/>
        </w:rPr>
        <w:drawing>
          <wp:inline distT="0" distB="0" distL="0" distR="0" wp14:anchorId="3A0BB5CB" wp14:editId="6E4A1139">
            <wp:extent cx="1352381" cy="1485714"/>
            <wp:effectExtent l="0" t="0" r="635" b="635"/>
            <wp:docPr id="4989757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97574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AEE" w:rsidRPr="00CA5455">
        <w:rPr>
          <w:b/>
          <w:bCs/>
          <w:sz w:val="48"/>
          <w:szCs w:val="48"/>
        </w:rPr>
        <w:t>K</w:t>
      </w:r>
      <w:r w:rsidR="00633A3E" w:rsidRPr="00CA5455">
        <w:rPr>
          <w:b/>
          <w:bCs/>
          <w:sz w:val="48"/>
          <w:szCs w:val="48"/>
        </w:rPr>
        <w:t>Ø</w:t>
      </w:r>
      <w:r w:rsidR="00EA7AEE" w:rsidRPr="00CA5455">
        <w:rPr>
          <w:b/>
          <w:bCs/>
          <w:sz w:val="48"/>
          <w:szCs w:val="48"/>
        </w:rPr>
        <w:t>PFX</w:t>
      </w:r>
      <w:r w:rsidR="00111312" w:rsidRPr="00CA5455">
        <w:rPr>
          <w:b/>
          <w:bCs/>
          <w:sz w:val="48"/>
          <w:szCs w:val="48"/>
        </w:rPr>
        <w:t>’s</w:t>
      </w:r>
      <w:r w:rsidR="00EA7AEE" w:rsidRPr="00F03999">
        <w:rPr>
          <w:b/>
          <w:bCs/>
          <w:sz w:val="48"/>
          <w:szCs w:val="48"/>
        </w:rPr>
        <w:t xml:space="preserve"> </w:t>
      </w:r>
      <w:r w:rsidR="00EA7AEE" w:rsidRPr="008D1B69">
        <w:rPr>
          <w:b/>
          <w:bCs/>
          <w:sz w:val="48"/>
          <w:szCs w:val="48"/>
        </w:rPr>
        <w:t xml:space="preserve">Antenna </w:t>
      </w:r>
      <w:r w:rsidR="00A9453E">
        <w:rPr>
          <w:b/>
          <w:bCs/>
          <w:sz w:val="48"/>
          <w:szCs w:val="48"/>
        </w:rPr>
        <w:t>Spring Sale….</w:t>
      </w:r>
    </w:p>
    <w:p w14:paraId="163930BF" w14:textId="28E0C603" w:rsidR="00C54C8C" w:rsidRDefault="008A6692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</w:t>
      </w:r>
      <w:r w:rsidR="00C54C8C">
        <w:rPr>
          <w:b/>
          <w:bCs/>
          <w:sz w:val="48"/>
          <w:szCs w:val="48"/>
        </w:rPr>
        <w:t>Pick-up at my QTH!</w:t>
      </w:r>
      <w:r>
        <w:rPr>
          <w:b/>
          <w:bCs/>
          <w:sz w:val="48"/>
          <w:szCs w:val="48"/>
        </w:rPr>
        <w:t xml:space="preserve"> (no shipping!)</w:t>
      </w:r>
    </w:p>
    <w:p w14:paraId="4BA4704B" w14:textId="77777777" w:rsidR="008D1B69" w:rsidRPr="007E65B8" w:rsidRDefault="008D1B69">
      <w:pPr>
        <w:rPr>
          <w:sz w:val="28"/>
          <w:szCs w:val="28"/>
        </w:rPr>
      </w:pPr>
    </w:p>
    <w:p w14:paraId="3C5B02EF" w14:textId="77777777" w:rsidR="008D1B69" w:rsidRDefault="00EA7AEE">
      <w:pPr>
        <w:rPr>
          <w:b/>
          <w:bCs/>
          <w:sz w:val="32"/>
          <w:szCs w:val="32"/>
        </w:rPr>
      </w:pPr>
      <w:r w:rsidRPr="00A94AFF">
        <w:rPr>
          <w:b/>
          <w:bCs/>
          <w:sz w:val="32"/>
          <w:szCs w:val="32"/>
        </w:rPr>
        <w:t>HF</w:t>
      </w:r>
      <w:r w:rsidR="00E15A81">
        <w:rPr>
          <w:b/>
          <w:bCs/>
          <w:sz w:val="32"/>
          <w:szCs w:val="32"/>
        </w:rPr>
        <w:t xml:space="preserve"> Ant</w:t>
      </w:r>
    </w:p>
    <w:p w14:paraId="21B79B3B" w14:textId="02E649F7" w:rsidR="00EA7AEE" w:rsidRDefault="00EA7AEE">
      <w:pPr>
        <w:rPr>
          <w:sz w:val="24"/>
          <w:szCs w:val="24"/>
        </w:rPr>
      </w:pPr>
      <w:r>
        <w:rPr>
          <w:sz w:val="24"/>
          <w:szCs w:val="24"/>
        </w:rPr>
        <w:t xml:space="preserve">(1) Force 12 </w:t>
      </w:r>
      <w:r w:rsidR="00680688">
        <w:rPr>
          <w:sz w:val="24"/>
          <w:szCs w:val="24"/>
        </w:rPr>
        <w:t xml:space="preserve">HF </w:t>
      </w:r>
      <w:r>
        <w:rPr>
          <w:sz w:val="24"/>
          <w:szCs w:val="24"/>
        </w:rPr>
        <w:t xml:space="preserve">Yagi 320x/240s </w:t>
      </w:r>
      <w:r w:rsidR="00CA5455">
        <w:rPr>
          <w:sz w:val="24"/>
          <w:szCs w:val="24"/>
        </w:rPr>
        <w:t>-</w:t>
      </w:r>
      <w:r>
        <w:rPr>
          <w:sz w:val="24"/>
          <w:szCs w:val="24"/>
        </w:rPr>
        <w:t xml:space="preserve"> 3el 20m and 2el 40m</w:t>
      </w:r>
      <w:r w:rsidR="00C76B33">
        <w:rPr>
          <w:sz w:val="24"/>
          <w:szCs w:val="24"/>
        </w:rPr>
        <w:t xml:space="preserve"> (in original box – never </w:t>
      </w:r>
      <w:proofErr w:type="gramStart"/>
      <w:r w:rsidR="00C76B33">
        <w:rPr>
          <w:sz w:val="24"/>
          <w:szCs w:val="24"/>
        </w:rPr>
        <w:t xml:space="preserve">used) </w:t>
      </w:r>
      <w:r w:rsidR="00886533">
        <w:rPr>
          <w:sz w:val="24"/>
          <w:szCs w:val="24"/>
        </w:rPr>
        <w:t xml:space="preserve"> $</w:t>
      </w:r>
      <w:proofErr w:type="gramEnd"/>
      <w:r w:rsidR="00886533">
        <w:rPr>
          <w:sz w:val="24"/>
          <w:szCs w:val="24"/>
        </w:rPr>
        <w:t>400</w:t>
      </w:r>
    </w:p>
    <w:p w14:paraId="6282125E" w14:textId="44F51B43" w:rsidR="00EF6F6E" w:rsidRDefault="00EF6F6E">
      <w:pPr>
        <w:rPr>
          <w:sz w:val="24"/>
          <w:szCs w:val="24"/>
        </w:rPr>
      </w:pPr>
      <w:r>
        <w:rPr>
          <w:sz w:val="24"/>
          <w:szCs w:val="24"/>
        </w:rPr>
        <w:t xml:space="preserve">(1) Ringo </w:t>
      </w:r>
      <w:r w:rsidR="00EF688D">
        <w:rPr>
          <w:sz w:val="24"/>
          <w:szCs w:val="24"/>
        </w:rPr>
        <w:t xml:space="preserve">AR6 </w:t>
      </w:r>
      <w:r>
        <w:rPr>
          <w:sz w:val="24"/>
          <w:szCs w:val="24"/>
        </w:rPr>
        <w:t>Ranger 6 meters (</w:t>
      </w:r>
      <w:r w:rsidR="000F190E">
        <w:rPr>
          <w:sz w:val="24"/>
          <w:szCs w:val="24"/>
        </w:rPr>
        <w:t>purchased in</w:t>
      </w:r>
      <w:r>
        <w:rPr>
          <w:sz w:val="24"/>
          <w:szCs w:val="24"/>
        </w:rPr>
        <w:t xml:space="preserve"> ‘22 – in original </w:t>
      </w:r>
      <w:proofErr w:type="gramStart"/>
      <w:r>
        <w:rPr>
          <w:sz w:val="24"/>
          <w:szCs w:val="24"/>
        </w:rPr>
        <w:t>box)</w:t>
      </w:r>
      <w:r w:rsidR="00886533">
        <w:rPr>
          <w:sz w:val="24"/>
          <w:szCs w:val="24"/>
        </w:rPr>
        <w:t xml:space="preserve">  $</w:t>
      </w:r>
      <w:proofErr w:type="gramEnd"/>
      <w:r w:rsidR="00886533">
        <w:rPr>
          <w:sz w:val="24"/>
          <w:szCs w:val="24"/>
        </w:rPr>
        <w:t>75</w:t>
      </w:r>
    </w:p>
    <w:p w14:paraId="171129AB" w14:textId="77777777" w:rsidR="00EF6F6E" w:rsidRDefault="00EF6F6E">
      <w:pPr>
        <w:rPr>
          <w:b/>
          <w:bCs/>
          <w:sz w:val="32"/>
          <w:szCs w:val="32"/>
        </w:rPr>
      </w:pPr>
    </w:p>
    <w:p w14:paraId="3C3F13CF" w14:textId="087F4F48" w:rsidR="00EA7AEE" w:rsidRPr="00633A3E" w:rsidRDefault="00EA7AEE">
      <w:pPr>
        <w:rPr>
          <w:b/>
          <w:bCs/>
          <w:sz w:val="32"/>
          <w:szCs w:val="32"/>
        </w:rPr>
      </w:pPr>
      <w:r w:rsidRPr="00633A3E">
        <w:rPr>
          <w:b/>
          <w:bCs/>
          <w:sz w:val="32"/>
          <w:szCs w:val="32"/>
        </w:rPr>
        <w:t>MOBILE</w:t>
      </w:r>
    </w:p>
    <w:p w14:paraId="380FB96D" w14:textId="56E4AF18" w:rsidR="00EA7AEE" w:rsidRDefault="00EA7AEE">
      <w:pPr>
        <w:rPr>
          <w:sz w:val="24"/>
          <w:szCs w:val="24"/>
        </w:rPr>
      </w:pPr>
      <w:r>
        <w:rPr>
          <w:sz w:val="24"/>
          <w:szCs w:val="24"/>
        </w:rPr>
        <w:t>(1) Midland 18300A Mag Mount vert</w:t>
      </w:r>
      <w:r w:rsidR="008D1B69">
        <w:rPr>
          <w:sz w:val="24"/>
          <w:szCs w:val="24"/>
        </w:rPr>
        <w:t>ical</w:t>
      </w:r>
      <w:r>
        <w:rPr>
          <w:sz w:val="24"/>
          <w:szCs w:val="24"/>
        </w:rPr>
        <w:t xml:space="preserve"> 2 meters</w:t>
      </w:r>
      <w:r w:rsidR="000F190E">
        <w:rPr>
          <w:sz w:val="24"/>
          <w:szCs w:val="24"/>
        </w:rPr>
        <w:t xml:space="preserve"> (</w:t>
      </w:r>
      <w:proofErr w:type="gramStart"/>
      <w:r w:rsidR="000F190E">
        <w:rPr>
          <w:sz w:val="24"/>
          <w:szCs w:val="24"/>
        </w:rPr>
        <w:t>used)</w:t>
      </w:r>
      <w:r w:rsidR="00886533">
        <w:rPr>
          <w:sz w:val="24"/>
          <w:szCs w:val="24"/>
        </w:rPr>
        <w:t xml:space="preserve">   </w:t>
      </w:r>
      <w:proofErr w:type="gramEnd"/>
      <w:r w:rsidR="00886533">
        <w:rPr>
          <w:sz w:val="24"/>
          <w:szCs w:val="24"/>
        </w:rPr>
        <w:t>($10)</w:t>
      </w:r>
    </w:p>
    <w:p w14:paraId="5D2A9D0D" w14:textId="25B29E86" w:rsidR="00EA7AEE" w:rsidRDefault="00EA7AEE">
      <w:pPr>
        <w:rPr>
          <w:sz w:val="24"/>
          <w:szCs w:val="24"/>
        </w:rPr>
      </w:pPr>
      <w:r>
        <w:rPr>
          <w:sz w:val="24"/>
          <w:szCs w:val="24"/>
        </w:rPr>
        <w:t>(1) Jet Stream JTT7905 2m/440 Mag Mount Vertical</w:t>
      </w:r>
      <w:r w:rsidR="000F190E">
        <w:rPr>
          <w:sz w:val="24"/>
          <w:szCs w:val="24"/>
        </w:rPr>
        <w:t xml:space="preserve"> (</w:t>
      </w:r>
      <w:proofErr w:type="gramStart"/>
      <w:r w:rsidR="000F190E">
        <w:rPr>
          <w:sz w:val="24"/>
          <w:szCs w:val="24"/>
        </w:rPr>
        <w:t>used)</w:t>
      </w:r>
      <w:r w:rsidR="00886533">
        <w:rPr>
          <w:sz w:val="24"/>
          <w:szCs w:val="24"/>
        </w:rPr>
        <w:t xml:space="preserve">  (</w:t>
      </w:r>
      <w:proofErr w:type="gramEnd"/>
      <w:r w:rsidR="00886533">
        <w:rPr>
          <w:sz w:val="24"/>
          <w:szCs w:val="24"/>
        </w:rPr>
        <w:t>$15)</w:t>
      </w:r>
    </w:p>
    <w:p w14:paraId="16094EF6" w14:textId="03B594D2" w:rsidR="00EA7AEE" w:rsidRDefault="00EA7AEE">
      <w:pPr>
        <w:rPr>
          <w:sz w:val="24"/>
          <w:szCs w:val="24"/>
        </w:rPr>
      </w:pPr>
    </w:p>
    <w:p w14:paraId="032BCF6E" w14:textId="45B6CBFD" w:rsidR="0084739F" w:rsidRDefault="0084739F" w:rsidP="0084739F">
      <w:pPr>
        <w:rPr>
          <w:b/>
          <w:bCs/>
          <w:sz w:val="32"/>
          <w:szCs w:val="32"/>
        </w:rPr>
      </w:pPr>
      <w:r w:rsidRPr="00633A3E">
        <w:rPr>
          <w:b/>
          <w:bCs/>
          <w:sz w:val="32"/>
          <w:szCs w:val="32"/>
        </w:rPr>
        <w:t>VHF Vertical</w:t>
      </w:r>
    </w:p>
    <w:p w14:paraId="42C1643C" w14:textId="37C343C6" w:rsidR="0084739F" w:rsidRDefault="0084739F" w:rsidP="0084739F">
      <w:pPr>
        <w:rPr>
          <w:sz w:val="24"/>
          <w:szCs w:val="24"/>
        </w:rPr>
      </w:pPr>
      <w:r>
        <w:rPr>
          <w:sz w:val="24"/>
          <w:szCs w:val="24"/>
        </w:rPr>
        <w:t xml:space="preserve">(1) Ringo Ranger II  2meter ARX2B (painted black – </w:t>
      </w:r>
      <w:r w:rsidR="008D1B69">
        <w:rPr>
          <w:sz w:val="24"/>
          <w:szCs w:val="24"/>
        </w:rPr>
        <w:t xml:space="preserve">maybe </w:t>
      </w:r>
      <w:r>
        <w:rPr>
          <w:sz w:val="24"/>
          <w:szCs w:val="24"/>
        </w:rPr>
        <w:t>missing 1 part – ant never used)</w:t>
      </w:r>
      <w:r w:rsidR="00886533">
        <w:rPr>
          <w:sz w:val="24"/>
          <w:szCs w:val="24"/>
        </w:rPr>
        <w:t xml:space="preserve"> $2</w:t>
      </w:r>
      <w:r w:rsidR="00A9453E">
        <w:rPr>
          <w:sz w:val="24"/>
          <w:szCs w:val="24"/>
        </w:rPr>
        <w:t>0</w:t>
      </w:r>
    </w:p>
    <w:p w14:paraId="7C19C1C6" w14:textId="77777777" w:rsidR="0084739F" w:rsidRDefault="0084739F">
      <w:pPr>
        <w:rPr>
          <w:sz w:val="24"/>
          <w:szCs w:val="24"/>
        </w:rPr>
      </w:pPr>
    </w:p>
    <w:p w14:paraId="1D053542" w14:textId="35B16AEB" w:rsidR="00942086" w:rsidRDefault="009420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VHF Yagi</w:t>
      </w:r>
    </w:p>
    <w:p w14:paraId="725F8712" w14:textId="5AE87BFD" w:rsidR="00942086" w:rsidRPr="00886533" w:rsidRDefault="00942086">
      <w:pPr>
        <w:rPr>
          <w:sz w:val="24"/>
          <w:szCs w:val="24"/>
        </w:rPr>
      </w:pPr>
      <w:r w:rsidRPr="00942086">
        <w:rPr>
          <w:sz w:val="24"/>
          <w:szCs w:val="24"/>
        </w:rPr>
        <w:t>*(1)</w:t>
      </w:r>
      <w:r w:rsidR="00EA32E7">
        <w:rPr>
          <w:sz w:val="24"/>
          <w:szCs w:val="24"/>
        </w:rPr>
        <w:t xml:space="preserve"> </w:t>
      </w:r>
      <w:r w:rsidR="00AE766C">
        <w:rPr>
          <w:sz w:val="24"/>
          <w:szCs w:val="24"/>
        </w:rPr>
        <w:t xml:space="preserve">Diamond </w:t>
      </w:r>
      <w:r w:rsidR="00EA32E7">
        <w:rPr>
          <w:sz w:val="24"/>
          <w:szCs w:val="24"/>
        </w:rPr>
        <w:t>2 meters</w:t>
      </w:r>
      <w:r w:rsidR="0084739F">
        <w:rPr>
          <w:sz w:val="24"/>
          <w:szCs w:val="24"/>
        </w:rPr>
        <w:t xml:space="preserve"> </w:t>
      </w:r>
      <w:r w:rsidRPr="00942086">
        <w:rPr>
          <w:sz w:val="24"/>
          <w:szCs w:val="24"/>
        </w:rPr>
        <w:t>5</w:t>
      </w:r>
      <w:r w:rsidR="00BF629E">
        <w:rPr>
          <w:sz w:val="24"/>
          <w:szCs w:val="24"/>
        </w:rPr>
        <w:t xml:space="preserve"> </w:t>
      </w:r>
      <w:r w:rsidR="00EA32E7">
        <w:rPr>
          <w:sz w:val="24"/>
          <w:szCs w:val="24"/>
        </w:rPr>
        <w:t>e</w:t>
      </w:r>
      <w:r w:rsidRPr="00942086">
        <w:rPr>
          <w:sz w:val="24"/>
          <w:szCs w:val="24"/>
        </w:rPr>
        <w:t>l</w:t>
      </w:r>
      <w:r w:rsidR="00BF629E">
        <w:rPr>
          <w:sz w:val="24"/>
          <w:szCs w:val="24"/>
        </w:rPr>
        <w:t>ement</w:t>
      </w:r>
      <w:r w:rsidR="00AE766C">
        <w:rPr>
          <w:sz w:val="24"/>
          <w:szCs w:val="24"/>
        </w:rPr>
        <w:t xml:space="preserve"> </w:t>
      </w:r>
      <w:r w:rsidR="00943C6B">
        <w:rPr>
          <w:sz w:val="24"/>
          <w:szCs w:val="24"/>
        </w:rPr>
        <w:t>144S5</w:t>
      </w:r>
      <w:r w:rsidR="000F190E">
        <w:rPr>
          <w:sz w:val="24"/>
          <w:szCs w:val="24"/>
        </w:rPr>
        <w:t xml:space="preserve"> (never used)</w:t>
      </w:r>
      <w:r w:rsidR="00680688">
        <w:rPr>
          <w:sz w:val="24"/>
          <w:szCs w:val="24"/>
        </w:rPr>
        <w:t xml:space="preserve"> </w:t>
      </w:r>
      <w:r w:rsidR="00680688" w:rsidRPr="00680688">
        <w:rPr>
          <w:i/>
          <w:iCs/>
          <w:sz w:val="24"/>
          <w:szCs w:val="24"/>
        </w:rPr>
        <w:t>(in attic)</w:t>
      </w:r>
      <w:r w:rsidR="00886533">
        <w:rPr>
          <w:i/>
          <w:iCs/>
          <w:sz w:val="24"/>
          <w:szCs w:val="24"/>
        </w:rPr>
        <w:t xml:space="preserve"> </w:t>
      </w:r>
      <w:r w:rsidR="00886533">
        <w:rPr>
          <w:sz w:val="24"/>
          <w:szCs w:val="24"/>
        </w:rPr>
        <w:t>$25</w:t>
      </w:r>
    </w:p>
    <w:p w14:paraId="5B24C6B7" w14:textId="0F0258E6" w:rsidR="00942086" w:rsidRDefault="00942086">
      <w:pPr>
        <w:rPr>
          <w:sz w:val="24"/>
          <w:szCs w:val="24"/>
        </w:rPr>
      </w:pPr>
    </w:p>
    <w:p w14:paraId="68191FE2" w14:textId="45B3E708" w:rsidR="00942086" w:rsidRPr="00942086" w:rsidRDefault="00942086">
      <w:pPr>
        <w:rPr>
          <w:b/>
          <w:bCs/>
          <w:sz w:val="32"/>
          <w:szCs w:val="32"/>
        </w:rPr>
      </w:pPr>
      <w:r w:rsidRPr="00942086">
        <w:rPr>
          <w:b/>
          <w:bCs/>
          <w:sz w:val="32"/>
          <w:szCs w:val="32"/>
        </w:rPr>
        <w:t>UHF Vertical</w:t>
      </w:r>
    </w:p>
    <w:p w14:paraId="7A9C90D4" w14:textId="4511BB5B" w:rsidR="00BF629E" w:rsidRDefault="00EC6E6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086">
        <w:rPr>
          <w:sz w:val="24"/>
          <w:szCs w:val="24"/>
        </w:rPr>
        <w:t xml:space="preserve">(1) </w:t>
      </w:r>
      <w:r w:rsidR="00EA32E7">
        <w:rPr>
          <w:sz w:val="24"/>
          <w:szCs w:val="24"/>
        </w:rPr>
        <w:t xml:space="preserve">70cm </w:t>
      </w:r>
      <w:proofErr w:type="spellStart"/>
      <w:r w:rsidR="00984AFF">
        <w:rPr>
          <w:sz w:val="24"/>
          <w:szCs w:val="24"/>
        </w:rPr>
        <w:t>Cushcraft</w:t>
      </w:r>
      <w:proofErr w:type="spellEnd"/>
      <w:r w:rsidR="00984AFF">
        <w:rPr>
          <w:sz w:val="24"/>
          <w:szCs w:val="24"/>
        </w:rPr>
        <w:t xml:space="preserve"> FM </w:t>
      </w:r>
      <w:r w:rsidR="00942086">
        <w:rPr>
          <w:sz w:val="24"/>
          <w:szCs w:val="24"/>
        </w:rPr>
        <w:t>Ringo</w:t>
      </w:r>
      <w:r w:rsidR="00EA32E7">
        <w:rPr>
          <w:sz w:val="24"/>
          <w:szCs w:val="24"/>
        </w:rPr>
        <w:t xml:space="preserve"> </w:t>
      </w:r>
      <w:proofErr w:type="gramStart"/>
      <w:r w:rsidR="00984AFF">
        <w:rPr>
          <w:sz w:val="24"/>
          <w:szCs w:val="24"/>
        </w:rPr>
        <w:t>Vertical  (</w:t>
      </w:r>
      <w:proofErr w:type="gramEnd"/>
      <w:r w:rsidR="00984AFF">
        <w:rPr>
          <w:sz w:val="24"/>
          <w:szCs w:val="24"/>
        </w:rPr>
        <w:t xml:space="preserve">maybe an AR450) </w:t>
      </w:r>
      <w:r w:rsidR="00BF629E">
        <w:rPr>
          <w:sz w:val="24"/>
          <w:szCs w:val="24"/>
        </w:rPr>
        <w:t>unused</w:t>
      </w:r>
      <w:r w:rsidR="00293451">
        <w:rPr>
          <w:sz w:val="24"/>
          <w:szCs w:val="24"/>
        </w:rPr>
        <w:t xml:space="preserve"> out of the box</w:t>
      </w:r>
      <w:r w:rsidR="00886533">
        <w:rPr>
          <w:sz w:val="24"/>
          <w:szCs w:val="24"/>
        </w:rPr>
        <w:t xml:space="preserve">  $2</w:t>
      </w:r>
      <w:r w:rsidR="00A9453E">
        <w:rPr>
          <w:sz w:val="24"/>
          <w:szCs w:val="24"/>
        </w:rPr>
        <w:t>0</w:t>
      </w:r>
    </w:p>
    <w:p w14:paraId="0355616E" w14:textId="241E8656" w:rsidR="00BF629E" w:rsidRDefault="00BF629E">
      <w:pPr>
        <w:rPr>
          <w:sz w:val="24"/>
          <w:szCs w:val="24"/>
        </w:rPr>
      </w:pPr>
      <w:r>
        <w:rPr>
          <w:sz w:val="24"/>
          <w:szCs w:val="24"/>
        </w:rPr>
        <w:t xml:space="preserve">  (1) 70cm Unknown m</w:t>
      </w:r>
      <w:r w:rsidR="00886533">
        <w:rPr>
          <w:sz w:val="24"/>
          <w:szCs w:val="24"/>
        </w:rPr>
        <w:t xml:space="preserve">anufacturer </w:t>
      </w:r>
      <w:r>
        <w:rPr>
          <w:sz w:val="24"/>
          <w:szCs w:val="24"/>
        </w:rPr>
        <w:t>5/8wave</w:t>
      </w:r>
      <w:r w:rsidR="000F190E">
        <w:rPr>
          <w:sz w:val="24"/>
          <w:szCs w:val="24"/>
        </w:rPr>
        <w:t xml:space="preserve"> (</w:t>
      </w:r>
      <w:proofErr w:type="gramStart"/>
      <w:r w:rsidR="000F190E">
        <w:rPr>
          <w:sz w:val="24"/>
          <w:szCs w:val="24"/>
        </w:rPr>
        <w:t>used)</w:t>
      </w:r>
      <w:r w:rsidR="00886533">
        <w:rPr>
          <w:sz w:val="24"/>
          <w:szCs w:val="24"/>
        </w:rPr>
        <w:t xml:space="preserve">  (</w:t>
      </w:r>
      <w:proofErr w:type="gramEnd"/>
      <w:r w:rsidR="00886533">
        <w:rPr>
          <w:sz w:val="24"/>
          <w:szCs w:val="24"/>
        </w:rPr>
        <w:t>$10)</w:t>
      </w:r>
    </w:p>
    <w:p w14:paraId="5278FC29" w14:textId="37373EFD" w:rsidR="00B07BEB" w:rsidRDefault="00B07BEB">
      <w:pPr>
        <w:rPr>
          <w:sz w:val="24"/>
          <w:szCs w:val="24"/>
        </w:rPr>
      </w:pPr>
      <w:r>
        <w:rPr>
          <w:sz w:val="24"/>
          <w:szCs w:val="24"/>
        </w:rPr>
        <w:t xml:space="preserve">  (2) 70cm G6-440 </w:t>
      </w:r>
      <w:proofErr w:type="spellStart"/>
      <w:r w:rsidR="00C76B33">
        <w:rPr>
          <w:sz w:val="24"/>
          <w:szCs w:val="24"/>
        </w:rPr>
        <w:t>Newtronics</w:t>
      </w:r>
      <w:proofErr w:type="spellEnd"/>
      <w:r w:rsidR="00C76B3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Hustler  (</w:t>
      </w:r>
      <w:proofErr w:type="gramEnd"/>
      <w:r>
        <w:rPr>
          <w:sz w:val="24"/>
          <w:szCs w:val="24"/>
        </w:rPr>
        <w:t>were used on DATV repeater for a short time)</w:t>
      </w:r>
      <w:r w:rsidR="00886533">
        <w:rPr>
          <w:sz w:val="24"/>
          <w:szCs w:val="24"/>
        </w:rPr>
        <w:t xml:space="preserve">  $50/each</w:t>
      </w:r>
    </w:p>
    <w:p w14:paraId="1AEBEDB2" w14:textId="79D56804" w:rsidR="00C76B33" w:rsidRDefault="00C76B33">
      <w:pPr>
        <w:rPr>
          <w:sz w:val="24"/>
          <w:szCs w:val="24"/>
        </w:rPr>
      </w:pPr>
      <w:r>
        <w:rPr>
          <w:sz w:val="24"/>
          <w:szCs w:val="24"/>
        </w:rPr>
        <w:t xml:space="preserve">  (1) 1200Mhz </w:t>
      </w:r>
      <w:r w:rsidR="009F368A">
        <w:rPr>
          <w:sz w:val="24"/>
          <w:szCs w:val="24"/>
        </w:rPr>
        <w:t>Comet G21 vertical (</w:t>
      </w:r>
      <w:proofErr w:type="gramStart"/>
      <w:r w:rsidR="009F368A">
        <w:rPr>
          <w:sz w:val="24"/>
          <w:szCs w:val="24"/>
        </w:rPr>
        <w:t>used)</w:t>
      </w:r>
      <w:r w:rsidR="00886533">
        <w:rPr>
          <w:sz w:val="24"/>
          <w:szCs w:val="24"/>
        </w:rPr>
        <w:t xml:space="preserve">  (</w:t>
      </w:r>
      <w:proofErr w:type="gramEnd"/>
      <w:r w:rsidR="00886533">
        <w:rPr>
          <w:sz w:val="24"/>
          <w:szCs w:val="24"/>
        </w:rPr>
        <w:t>$10)</w:t>
      </w:r>
    </w:p>
    <w:p w14:paraId="36347A82" w14:textId="164C9CBA" w:rsidR="005F0975" w:rsidRDefault="005F0975">
      <w:pPr>
        <w:rPr>
          <w:sz w:val="24"/>
          <w:szCs w:val="24"/>
        </w:rPr>
      </w:pPr>
    </w:p>
    <w:p w14:paraId="14255AB3" w14:textId="15052FE0" w:rsidR="005F0975" w:rsidRPr="00633A3E" w:rsidRDefault="005F0975">
      <w:pPr>
        <w:rPr>
          <w:b/>
          <w:bCs/>
          <w:sz w:val="32"/>
          <w:szCs w:val="32"/>
        </w:rPr>
      </w:pPr>
      <w:r w:rsidRPr="00633A3E">
        <w:rPr>
          <w:b/>
          <w:bCs/>
          <w:sz w:val="32"/>
          <w:szCs w:val="32"/>
        </w:rPr>
        <w:t xml:space="preserve">UHF </w:t>
      </w:r>
      <w:proofErr w:type="spellStart"/>
      <w:r w:rsidRPr="00633A3E">
        <w:rPr>
          <w:b/>
          <w:bCs/>
          <w:sz w:val="32"/>
          <w:szCs w:val="32"/>
        </w:rPr>
        <w:t>Yagis</w:t>
      </w:r>
      <w:proofErr w:type="spellEnd"/>
    </w:p>
    <w:p w14:paraId="0BC4A782" w14:textId="1C2942EF" w:rsidR="00EC6E6A" w:rsidRDefault="00EC6E6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5F0975">
        <w:rPr>
          <w:sz w:val="24"/>
          <w:szCs w:val="24"/>
        </w:rPr>
        <w:t xml:space="preserve">(1) </w:t>
      </w:r>
      <w:r w:rsidR="00AE766C">
        <w:rPr>
          <w:sz w:val="24"/>
          <w:szCs w:val="24"/>
        </w:rPr>
        <w:t xml:space="preserve">Directive Systems </w:t>
      </w:r>
      <w:r w:rsidR="005F0975">
        <w:rPr>
          <w:sz w:val="24"/>
          <w:szCs w:val="24"/>
        </w:rPr>
        <w:t xml:space="preserve">K1FO </w:t>
      </w:r>
      <w:r w:rsidR="00B10AEE">
        <w:rPr>
          <w:sz w:val="24"/>
          <w:szCs w:val="24"/>
        </w:rPr>
        <w:t>DSE2324LYRM 1</w:t>
      </w:r>
      <w:r w:rsidR="005F0975">
        <w:rPr>
          <w:sz w:val="24"/>
          <w:szCs w:val="24"/>
        </w:rPr>
        <w:t>200MHz</w:t>
      </w:r>
      <w:r w:rsidR="00B10AEE">
        <w:rPr>
          <w:sz w:val="24"/>
          <w:szCs w:val="24"/>
        </w:rPr>
        <w:t>/23cm</w:t>
      </w:r>
      <w:r w:rsidR="005F0975">
        <w:rPr>
          <w:sz w:val="24"/>
          <w:szCs w:val="24"/>
        </w:rPr>
        <w:t xml:space="preserve"> Loop </w:t>
      </w:r>
      <w:r w:rsidR="00B10AEE">
        <w:rPr>
          <w:sz w:val="24"/>
          <w:szCs w:val="24"/>
        </w:rPr>
        <w:t xml:space="preserve">24el </w:t>
      </w:r>
      <w:r w:rsidR="005F0975">
        <w:rPr>
          <w:sz w:val="24"/>
          <w:szCs w:val="24"/>
        </w:rPr>
        <w:t>Yagi (used)</w:t>
      </w:r>
      <w:r w:rsidR="007E65B8">
        <w:rPr>
          <w:sz w:val="24"/>
          <w:szCs w:val="24"/>
        </w:rPr>
        <w:t xml:space="preserve"> </w:t>
      </w:r>
      <w:r w:rsidR="007E65B8" w:rsidRPr="007E65B8">
        <w:rPr>
          <w:i/>
          <w:iCs/>
          <w:sz w:val="24"/>
          <w:szCs w:val="24"/>
        </w:rPr>
        <w:t xml:space="preserve">(in </w:t>
      </w:r>
      <w:proofErr w:type="gramStart"/>
      <w:r w:rsidR="007E65B8" w:rsidRPr="007E65B8">
        <w:rPr>
          <w:i/>
          <w:iCs/>
          <w:sz w:val="24"/>
          <w:szCs w:val="24"/>
        </w:rPr>
        <w:t>shed)</w:t>
      </w:r>
      <w:r>
        <w:rPr>
          <w:i/>
          <w:iCs/>
          <w:sz w:val="24"/>
          <w:szCs w:val="24"/>
        </w:rPr>
        <w:t xml:space="preserve">  $</w:t>
      </w:r>
      <w:proofErr w:type="gramEnd"/>
      <w:r>
        <w:rPr>
          <w:i/>
          <w:iCs/>
          <w:sz w:val="24"/>
          <w:szCs w:val="24"/>
        </w:rPr>
        <w:t>50</w:t>
      </w:r>
    </w:p>
    <w:p w14:paraId="4C373865" w14:textId="7B057A14" w:rsidR="000F190E" w:rsidRDefault="00886533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942086">
        <w:rPr>
          <w:sz w:val="24"/>
          <w:szCs w:val="24"/>
        </w:rPr>
        <w:t xml:space="preserve">(1) </w:t>
      </w:r>
      <w:r w:rsidR="00AE766C">
        <w:rPr>
          <w:sz w:val="24"/>
          <w:szCs w:val="24"/>
        </w:rPr>
        <w:t xml:space="preserve">Directive Systems </w:t>
      </w:r>
      <w:r w:rsidR="00942086">
        <w:rPr>
          <w:sz w:val="24"/>
          <w:szCs w:val="24"/>
        </w:rPr>
        <w:t xml:space="preserve">K1FO </w:t>
      </w:r>
      <w:r w:rsidR="00984AFF">
        <w:rPr>
          <w:sz w:val="24"/>
          <w:szCs w:val="24"/>
        </w:rPr>
        <w:t>DS</w:t>
      </w:r>
      <w:r w:rsidR="00E15A81">
        <w:rPr>
          <w:sz w:val="24"/>
          <w:szCs w:val="24"/>
        </w:rPr>
        <w:t>EFO432</w:t>
      </w:r>
      <w:r w:rsidR="00984AFF">
        <w:rPr>
          <w:sz w:val="24"/>
          <w:szCs w:val="24"/>
        </w:rPr>
        <w:t xml:space="preserve"> 25el ATV </w:t>
      </w:r>
      <w:r w:rsidR="00E15A81">
        <w:rPr>
          <w:sz w:val="24"/>
          <w:szCs w:val="24"/>
        </w:rPr>
        <w:t xml:space="preserve">17 ft boom </w:t>
      </w:r>
      <w:r w:rsidR="00942086">
        <w:rPr>
          <w:sz w:val="24"/>
          <w:szCs w:val="24"/>
        </w:rPr>
        <w:t>Yagi</w:t>
      </w:r>
      <w:r w:rsidR="00984AFF">
        <w:rPr>
          <w:sz w:val="24"/>
          <w:szCs w:val="24"/>
        </w:rPr>
        <w:t xml:space="preserve"> (needs </w:t>
      </w:r>
      <w:r w:rsidR="009959A4">
        <w:rPr>
          <w:sz w:val="24"/>
          <w:szCs w:val="24"/>
        </w:rPr>
        <w:t xml:space="preserve">only </w:t>
      </w:r>
      <w:r w:rsidR="00680688">
        <w:rPr>
          <w:sz w:val="24"/>
          <w:szCs w:val="24"/>
        </w:rPr>
        <w:t xml:space="preserve">final </w:t>
      </w:r>
      <w:r w:rsidR="00984AFF">
        <w:rPr>
          <w:sz w:val="24"/>
          <w:szCs w:val="24"/>
        </w:rPr>
        <w:t>assembl</w:t>
      </w:r>
      <w:r w:rsidR="00EA32E7">
        <w:rPr>
          <w:sz w:val="24"/>
          <w:szCs w:val="24"/>
        </w:rPr>
        <w:t>y</w:t>
      </w:r>
      <w:r w:rsidR="00680688">
        <w:rPr>
          <w:sz w:val="24"/>
          <w:szCs w:val="24"/>
        </w:rPr>
        <w:t xml:space="preserve"> of boom)</w:t>
      </w:r>
    </w:p>
    <w:p w14:paraId="4C923188" w14:textId="212A5B81" w:rsidR="00942086" w:rsidRDefault="000F190E">
      <w:pPr>
        <w:rPr>
          <w:sz w:val="24"/>
          <w:szCs w:val="24"/>
        </w:rPr>
      </w:pPr>
      <w:r>
        <w:rPr>
          <w:sz w:val="24"/>
          <w:szCs w:val="24"/>
        </w:rPr>
        <w:t xml:space="preserve">      T</w:t>
      </w:r>
      <w:r w:rsidR="009959A4">
        <w:rPr>
          <w:sz w:val="24"/>
          <w:szCs w:val="24"/>
        </w:rPr>
        <w:t>uned for ATV</w:t>
      </w:r>
      <w:r>
        <w:rPr>
          <w:sz w:val="24"/>
          <w:szCs w:val="24"/>
        </w:rPr>
        <w:t xml:space="preserve"> – </w:t>
      </w:r>
      <w:r w:rsidR="00C761F5">
        <w:rPr>
          <w:sz w:val="24"/>
          <w:szCs w:val="24"/>
        </w:rPr>
        <w:t>(</w:t>
      </w:r>
      <w:r>
        <w:rPr>
          <w:sz w:val="24"/>
          <w:szCs w:val="24"/>
        </w:rPr>
        <w:t>never used</w:t>
      </w:r>
      <w:r w:rsidR="00C761F5">
        <w:rPr>
          <w:sz w:val="24"/>
          <w:szCs w:val="24"/>
        </w:rPr>
        <w:t>)</w:t>
      </w:r>
      <w:r w:rsidR="00EA32E7">
        <w:rPr>
          <w:sz w:val="24"/>
          <w:szCs w:val="24"/>
        </w:rPr>
        <w:t xml:space="preserve"> </w:t>
      </w:r>
      <w:r w:rsidR="00680688">
        <w:rPr>
          <w:sz w:val="24"/>
          <w:szCs w:val="24"/>
        </w:rPr>
        <w:t xml:space="preserve">(tuned for 434MHz but may be easily changed) </w:t>
      </w:r>
      <w:r w:rsidR="00680688" w:rsidRPr="00680688">
        <w:rPr>
          <w:i/>
          <w:iCs/>
          <w:sz w:val="24"/>
          <w:szCs w:val="24"/>
        </w:rPr>
        <w:t>(in shed)</w:t>
      </w:r>
      <w:r w:rsidR="00EC6E6A">
        <w:rPr>
          <w:i/>
          <w:iCs/>
          <w:sz w:val="24"/>
          <w:szCs w:val="24"/>
        </w:rPr>
        <w:t xml:space="preserve"> </w:t>
      </w:r>
      <w:r w:rsidR="00EC6E6A" w:rsidRPr="00EC6E6A">
        <w:rPr>
          <w:sz w:val="24"/>
          <w:szCs w:val="24"/>
        </w:rPr>
        <w:t>$125</w:t>
      </w:r>
    </w:p>
    <w:p w14:paraId="7DEF3956" w14:textId="5688548E" w:rsidR="00942086" w:rsidRDefault="00942086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Cush</w:t>
      </w:r>
      <w:r w:rsidR="00B10AEE">
        <w:rPr>
          <w:sz w:val="24"/>
          <w:szCs w:val="24"/>
        </w:rPr>
        <w:t>C</w:t>
      </w:r>
      <w:r>
        <w:rPr>
          <w:sz w:val="24"/>
          <w:szCs w:val="24"/>
        </w:rPr>
        <w:t>raft</w:t>
      </w:r>
      <w:proofErr w:type="spellEnd"/>
      <w:r>
        <w:rPr>
          <w:sz w:val="24"/>
          <w:szCs w:val="24"/>
        </w:rPr>
        <w:t xml:space="preserve"> </w:t>
      </w:r>
      <w:r w:rsidR="00E15A81">
        <w:rPr>
          <w:sz w:val="24"/>
          <w:szCs w:val="24"/>
        </w:rPr>
        <w:t>A43011S (</w:t>
      </w:r>
      <w:r w:rsidR="00C761F5">
        <w:rPr>
          <w:sz w:val="24"/>
          <w:szCs w:val="24"/>
        </w:rPr>
        <w:t>not positive of model #</w:t>
      </w:r>
      <w:r w:rsidR="00E15A8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10el Yagi 440MHz </w:t>
      </w:r>
      <w:r w:rsidR="000F190E">
        <w:rPr>
          <w:sz w:val="24"/>
          <w:szCs w:val="24"/>
        </w:rPr>
        <w:t xml:space="preserve">(assembled) </w:t>
      </w:r>
      <w:r w:rsidR="007E65B8" w:rsidRPr="007E65B8">
        <w:rPr>
          <w:i/>
          <w:iCs/>
          <w:sz w:val="24"/>
          <w:szCs w:val="24"/>
        </w:rPr>
        <w:t>(</w:t>
      </w:r>
      <w:r w:rsidR="007E65B8">
        <w:rPr>
          <w:i/>
          <w:iCs/>
          <w:sz w:val="24"/>
          <w:szCs w:val="24"/>
        </w:rPr>
        <w:t xml:space="preserve">in </w:t>
      </w:r>
      <w:r w:rsidR="007E65B8" w:rsidRPr="007E65B8">
        <w:rPr>
          <w:i/>
          <w:iCs/>
          <w:sz w:val="24"/>
          <w:szCs w:val="24"/>
        </w:rPr>
        <w:t>garage)</w:t>
      </w:r>
      <w:r w:rsidR="00886533">
        <w:rPr>
          <w:i/>
          <w:iCs/>
          <w:sz w:val="24"/>
          <w:szCs w:val="24"/>
        </w:rPr>
        <w:t xml:space="preserve"> $25</w:t>
      </w:r>
    </w:p>
    <w:p w14:paraId="1816825D" w14:textId="21C9D1F4" w:rsidR="00FF7379" w:rsidRDefault="00942086" w:rsidP="00E15A81">
      <w:pPr>
        <w:rPr>
          <w:sz w:val="24"/>
          <w:szCs w:val="24"/>
        </w:rPr>
      </w:pPr>
      <w:r>
        <w:rPr>
          <w:sz w:val="24"/>
          <w:szCs w:val="24"/>
        </w:rPr>
        <w:t>(1) Gulf Alpha Comm Ant 16</w:t>
      </w:r>
      <w:r w:rsidR="007E65B8">
        <w:rPr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 w:rsidR="007E65B8">
        <w:rPr>
          <w:sz w:val="24"/>
          <w:szCs w:val="24"/>
        </w:rPr>
        <w:t>ement</w:t>
      </w:r>
      <w:r>
        <w:rPr>
          <w:sz w:val="24"/>
          <w:szCs w:val="24"/>
        </w:rPr>
        <w:t xml:space="preserve"> w/</w:t>
      </w:r>
      <w:r w:rsidR="00C63FA0">
        <w:rPr>
          <w:sz w:val="24"/>
          <w:szCs w:val="24"/>
        </w:rPr>
        <w:t xml:space="preserve">very </w:t>
      </w:r>
      <w:r>
        <w:rPr>
          <w:sz w:val="24"/>
          <w:szCs w:val="24"/>
        </w:rPr>
        <w:t>long 2” boom 432MHz (</w:t>
      </w:r>
      <w:proofErr w:type="gramStart"/>
      <w:r>
        <w:rPr>
          <w:sz w:val="24"/>
          <w:szCs w:val="24"/>
        </w:rPr>
        <w:t>tunable)</w:t>
      </w:r>
      <w:r w:rsidR="00EA32E7">
        <w:rPr>
          <w:sz w:val="24"/>
          <w:szCs w:val="24"/>
        </w:rPr>
        <w:t xml:space="preserve"> </w:t>
      </w:r>
      <w:r w:rsidR="00C63FA0">
        <w:rPr>
          <w:sz w:val="24"/>
          <w:szCs w:val="24"/>
        </w:rPr>
        <w:t xml:space="preserve"> </w:t>
      </w:r>
      <w:r w:rsidR="007E65B8" w:rsidRPr="007E65B8">
        <w:rPr>
          <w:i/>
          <w:iCs/>
          <w:sz w:val="24"/>
          <w:szCs w:val="24"/>
        </w:rPr>
        <w:t>(</w:t>
      </w:r>
      <w:proofErr w:type="gramEnd"/>
      <w:r w:rsidR="007E65B8" w:rsidRPr="007E65B8">
        <w:rPr>
          <w:i/>
          <w:iCs/>
          <w:sz w:val="24"/>
          <w:szCs w:val="24"/>
        </w:rPr>
        <w:t>In attic)</w:t>
      </w:r>
      <w:r w:rsidR="00886533">
        <w:rPr>
          <w:i/>
          <w:iCs/>
          <w:sz w:val="24"/>
          <w:szCs w:val="24"/>
        </w:rPr>
        <w:t xml:space="preserve">  $125</w:t>
      </w:r>
    </w:p>
    <w:p w14:paraId="6548EA26" w14:textId="46A777C6" w:rsidR="00E15A81" w:rsidRDefault="00FF7379" w:rsidP="00E15A81">
      <w:pPr>
        <w:rPr>
          <w:sz w:val="24"/>
          <w:szCs w:val="24"/>
        </w:rPr>
      </w:pPr>
      <w:r>
        <w:rPr>
          <w:sz w:val="24"/>
          <w:szCs w:val="24"/>
        </w:rPr>
        <w:t xml:space="preserve">         Weak signal antenna </w:t>
      </w:r>
      <w:r w:rsidR="00EA32E7">
        <w:rPr>
          <w:sz w:val="24"/>
          <w:szCs w:val="24"/>
        </w:rPr>
        <w:t xml:space="preserve">(needs </w:t>
      </w:r>
      <w:r w:rsidR="00D312D5">
        <w:rPr>
          <w:sz w:val="24"/>
          <w:szCs w:val="24"/>
        </w:rPr>
        <w:t>boom</w:t>
      </w:r>
      <w:r w:rsidR="00EA32E7">
        <w:rPr>
          <w:sz w:val="24"/>
          <w:szCs w:val="24"/>
        </w:rPr>
        <w:t xml:space="preserve"> </w:t>
      </w:r>
      <w:r w:rsidR="00C63FA0">
        <w:rPr>
          <w:sz w:val="24"/>
          <w:szCs w:val="24"/>
        </w:rPr>
        <w:t xml:space="preserve">sections </w:t>
      </w:r>
      <w:r w:rsidR="00EA32E7">
        <w:rPr>
          <w:sz w:val="24"/>
          <w:szCs w:val="24"/>
        </w:rPr>
        <w:t>assembl</w:t>
      </w:r>
      <w:r w:rsidR="00C63FA0">
        <w:rPr>
          <w:sz w:val="24"/>
          <w:szCs w:val="24"/>
        </w:rPr>
        <w:t>ed</w:t>
      </w:r>
      <w:r>
        <w:rPr>
          <w:sz w:val="24"/>
          <w:szCs w:val="24"/>
        </w:rPr>
        <w:t xml:space="preserve"> only</w:t>
      </w:r>
      <w:r w:rsidR="00C761F5">
        <w:rPr>
          <w:sz w:val="24"/>
          <w:szCs w:val="24"/>
        </w:rPr>
        <w:t xml:space="preserve"> - n</w:t>
      </w:r>
      <w:r w:rsidR="009959A4">
        <w:rPr>
          <w:sz w:val="24"/>
          <w:szCs w:val="24"/>
        </w:rPr>
        <w:t>ever used</w:t>
      </w:r>
      <w:r w:rsidR="00C761F5">
        <w:rPr>
          <w:sz w:val="24"/>
          <w:szCs w:val="24"/>
        </w:rPr>
        <w:t>)</w:t>
      </w:r>
    </w:p>
    <w:p w14:paraId="1FD7ACD8" w14:textId="394B9EE1" w:rsidR="00942086" w:rsidRDefault="00942086">
      <w:pPr>
        <w:rPr>
          <w:sz w:val="24"/>
          <w:szCs w:val="24"/>
        </w:rPr>
      </w:pPr>
    </w:p>
    <w:p w14:paraId="716317E3" w14:textId="43D5C679" w:rsidR="00942086" w:rsidRPr="0084739F" w:rsidRDefault="00942086">
      <w:pPr>
        <w:rPr>
          <w:b/>
          <w:bCs/>
          <w:sz w:val="32"/>
          <w:szCs w:val="32"/>
        </w:rPr>
      </w:pPr>
      <w:r w:rsidRPr="0084739F">
        <w:rPr>
          <w:b/>
          <w:bCs/>
          <w:sz w:val="32"/>
          <w:szCs w:val="32"/>
        </w:rPr>
        <w:t xml:space="preserve">UHF </w:t>
      </w:r>
      <w:r w:rsidR="0084739F">
        <w:rPr>
          <w:b/>
          <w:bCs/>
          <w:sz w:val="32"/>
          <w:szCs w:val="32"/>
        </w:rPr>
        <w:t>Horizontal Loops</w:t>
      </w:r>
    </w:p>
    <w:p w14:paraId="2311599A" w14:textId="30E53425" w:rsidR="00C761F5" w:rsidRDefault="00942086" w:rsidP="0084739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F629E">
        <w:rPr>
          <w:sz w:val="24"/>
          <w:szCs w:val="24"/>
        </w:rPr>
        <w:t>4</w:t>
      </w:r>
      <w:r>
        <w:rPr>
          <w:sz w:val="24"/>
          <w:szCs w:val="24"/>
        </w:rPr>
        <w:t>) 70cm (426</w:t>
      </w:r>
      <w:r w:rsidR="00BE79D4">
        <w:rPr>
          <w:sz w:val="24"/>
          <w:szCs w:val="24"/>
        </w:rPr>
        <w:t>mhz - adjustable</w:t>
      </w:r>
      <w:r>
        <w:rPr>
          <w:sz w:val="24"/>
          <w:szCs w:val="24"/>
        </w:rPr>
        <w:t xml:space="preserve">) with </w:t>
      </w:r>
      <w:r w:rsidR="00BF629E">
        <w:rPr>
          <w:sz w:val="24"/>
          <w:szCs w:val="24"/>
        </w:rPr>
        <w:t>1</w:t>
      </w:r>
      <w:r>
        <w:rPr>
          <w:sz w:val="24"/>
          <w:szCs w:val="24"/>
        </w:rPr>
        <w:t xml:space="preserve"> power divider &amp; </w:t>
      </w:r>
      <w:r w:rsidR="00BF629E">
        <w:rPr>
          <w:sz w:val="24"/>
          <w:szCs w:val="24"/>
        </w:rPr>
        <w:t>4</w:t>
      </w:r>
      <w:r w:rsidR="00EA32E7">
        <w:rPr>
          <w:sz w:val="24"/>
          <w:szCs w:val="24"/>
        </w:rPr>
        <w:t xml:space="preserve"> equal length </w:t>
      </w:r>
      <w:r>
        <w:rPr>
          <w:sz w:val="24"/>
          <w:szCs w:val="24"/>
        </w:rPr>
        <w:t xml:space="preserve">coaxes </w:t>
      </w:r>
      <w:r w:rsidR="000F190E">
        <w:rPr>
          <w:sz w:val="24"/>
          <w:szCs w:val="24"/>
        </w:rPr>
        <w:t>(never used)</w:t>
      </w:r>
      <w:r w:rsidR="00717105">
        <w:rPr>
          <w:sz w:val="24"/>
          <w:szCs w:val="24"/>
        </w:rPr>
        <w:t xml:space="preserve"> </w:t>
      </w:r>
      <w:r w:rsidR="00A9453E">
        <w:rPr>
          <w:sz w:val="24"/>
          <w:szCs w:val="24"/>
        </w:rPr>
        <w:t>$125</w:t>
      </w:r>
    </w:p>
    <w:p w14:paraId="4C10824A" w14:textId="720D4DD9" w:rsidR="0084739F" w:rsidRDefault="0084739F" w:rsidP="0084739F">
      <w:pPr>
        <w:rPr>
          <w:sz w:val="24"/>
          <w:szCs w:val="24"/>
        </w:rPr>
      </w:pPr>
      <w:r>
        <w:rPr>
          <w:sz w:val="24"/>
          <w:szCs w:val="24"/>
        </w:rPr>
        <w:t xml:space="preserve">(4) 70cm </w:t>
      </w:r>
      <w:r w:rsidR="00E15A81">
        <w:rPr>
          <w:sz w:val="24"/>
          <w:szCs w:val="24"/>
        </w:rPr>
        <w:t xml:space="preserve">ATV </w:t>
      </w:r>
      <w:r>
        <w:rPr>
          <w:sz w:val="24"/>
          <w:szCs w:val="24"/>
        </w:rPr>
        <w:t>Loops from Olde Antenna Labs</w:t>
      </w:r>
      <w:r w:rsidR="00E15A81">
        <w:rPr>
          <w:sz w:val="24"/>
          <w:szCs w:val="24"/>
        </w:rPr>
        <w:t xml:space="preserve"> in Colorado </w:t>
      </w:r>
      <w:r>
        <w:rPr>
          <w:sz w:val="24"/>
          <w:szCs w:val="24"/>
        </w:rPr>
        <w:t>426/440</w:t>
      </w:r>
      <w:r w:rsidR="000F190E">
        <w:rPr>
          <w:sz w:val="24"/>
          <w:szCs w:val="24"/>
        </w:rPr>
        <w:t xml:space="preserve"> (never </w:t>
      </w:r>
      <w:proofErr w:type="gramStart"/>
      <w:r w:rsidR="000F190E">
        <w:rPr>
          <w:sz w:val="24"/>
          <w:szCs w:val="24"/>
        </w:rPr>
        <w:t>used</w:t>
      </w:r>
      <w:r w:rsidR="00EC6E6A">
        <w:rPr>
          <w:sz w:val="24"/>
          <w:szCs w:val="24"/>
        </w:rPr>
        <w:t>)</w:t>
      </w:r>
      <w:r w:rsidR="000F190E">
        <w:rPr>
          <w:sz w:val="24"/>
          <w:szCs w:val="24"/>
        </w:rPr>
        <w:t xml:space="preserve"> </w:t>
      </w:r>
      <w:r w:rsidR="00A9453E">
        <w:rPr>
          <w:sz w:val="24"/>
          <w:szCs w:val="24"/>
        </w:rPr>
        <w:t xml:space="preserve"> $</w:t>
      </w:r>
      <w:proofErr w:type="gramEnd"/>
      <w:r w:rsidR="00A9453E">
        <w:rPr>
          <w:sz w:val="24"/>
          <w:szCs w:val="24"/>
        </w:rPr>
        <w:t>15/each</w:t>
      </w:r>
    </w:p>
    <w:p w14:paraId="35745C95" w14:textId="77777777" w:rsidR="0084739F" w:rsidRDefault="0084739F">
      <w:pPr>
        <w:rPr>
          <w:sz w:val="24"/>
          <w:szCs w:val="24"/>
        </w:rPr>
      </w:pPr>
    </w:p>
    <w:p w14:paraId="02F0C028" w14:textId="2FBF30F6" w:rsidR="005F0975" w:rsidRPr="00633A3E" w:rsidRDefault="005F0975">
      <w:pPr>
        <w:rPr>
          <w:b/>
          <w:bCs/>
          <w:sz w:val="32"/>
          <w:szCs w:val="32"/>
        </w:rPr>
      </w:pPr>
      <w:r w:rsidRPr="00633A3E">
        <w:rPr>
          <w:b/>
          <w:bCs/>
          <w:sz w:val="32"/>
          <w:szCs w:val="32"/>
        </w:rPr>
        <w:t>VHF/UHF Dual Bander</w:t>
      </w:r>
    </w:p>
    <w:p w14:paraId="3514D788" w14:textId="68EFD118" w:rsidR="005F0975" w:rsidRDefault="005F0975">
      <w:pPr>
        <w:rPr>
          <w:sz w:val="24"/>
          <w:szCs w:val="24"/>
        </w:rPr>
      </w:pPr>
      <w:r>
        <w:rPr>
          <w:sz w:val="24"/>
          <w:szCs w:val="24"/>
        </w:rPr>
        <w:t xml:space="preserve">(1) Jet Stream JTB3 144/430 </w:t>
      </w:r>
      <w:r w:rsidR="00F30972">
        <w:rPr>
          <w:sz w:val="24"/>
          <w:szCs w:val="24"/>
        </w:rPr>
        <w:t xml:space="preserve">6 ft </w:t>
      </w:r>
      <w:proofErr w:type="gramStart"/>
      <w:r>
        <w:rPr>
          <w:sz w:val="24"/>
          <w:szCs w:val="24"/>
        </w:rPr>
        <w:t>Vertical</w:t>
      </w:r>
      <w:r w:rsidR="00F30972">
        <w:rPr>
          <w:sz w:val="24"/>
          <w:szCs w:val="24"/>
        </w:rPr>
        <w:t xml:space="preserve">  </w:t>
      </w:r>
      <w:r w:rsidR="00886533">
        <w:rPr>
          <w:sz w:val="24"/>
          <w:szCs w:val="24"/>
        </w:rPr>
        <w:t>$</w:t>
      </w:r>
      <w:proofErr w:type="gramEnd"/>
      <w:r w:rsidR="00886533">
        <w:rPr>
          <w:sz w:val="24"/>
          <w:szCs w:val="24"/>
        </w:rPr>
        <w:t>25</w:t>
      </w:r>
    </w:p>
    <w:p w14:paraId="7BB705BB" w14:textId="77777777" w:rsidR="009B7AE6" w:rsidRPr="009B7AE6" w:rsidRDefault="009B7AE6">
      <w:pPr>
        <w:rPr>
          <w:b/>
          <w:bCs/>
          <w:sz w:val="36"/>
          <w:szCs w:val="36"/>
        </w:rPr>
      </w:pPr>
    </w:p>
    <w:p w14:paraId="14F1B044" w14:textId="393026A6" w:rsidR="00EC6E6A" w:rsidRDefault="009B7AE6">
      <w:pPr>
        <w:rPr>
          <w:b/>
          <w:bCs/>
          <w:sz w:val="32"/>
          <w:szCs w:val="32"/>
        </w:rPr>
      </w:pPr>
      <w:bookmarkStart w:id="0" w:name="_Hlk137994790"/>
      <w:r w:rsidRPr="009B7AE6">
        <w:rPr>
          <w:b/>
          <w:bCs/>
          <w:sz w:val="32"/>
          <w:szCs w:val="32"/>
        </w:rPr>
        <w:t>C</w:t>
      </w:r>
      <w:r w:rsidR="00EC6E6A">
        <w:rPr>
          <w:b/>
          <w:bCs/>
          <w:sz w:val="32"/>
          <w:szCs w:val="32"/>
        </w:rPr>
        <w:t>oax</w:t>
      </w:r>
      <w:r w:rsidR="00717105">
        <w:rPr>
          <w:b/>
          <w:bCs/>
          <w:sz w:val="32"/>
          <w:szCs w:val="32"/>
        </w:rPr>
        <w:t xml:space="preserve"> Asse</w:t>
      </w:r>
      <w:r w:rsidR="00EC6E6A">
        <w:rPr>
          <w:b/>
          <w:bCs/>
          <w:sz w:val="32"/>
          <w:szCs w:val="32"/>
        </w:rPr>
        <w:t xml:space="preserve">mblies  </w:t>
      </w:r>
    </w:p>
    <w:p w14:paraId="0493A78D" w14:textId="3B7C4E75" w:rsidR="009B5293" w:rsidRDefault="00EC6E6A">
      <w:pPr>
        <w:rPr>
          <w:sz w:val="28"/>
          <w:szCs w:val="28"/>
        </w:rPr>
      </w:pPr>
      <w:r>
        <w:rPr>
          <w:b/>
          <w:bCs/>
          <w:sz w:val="32"/>
          <w:szCs w:val="32"/>
        </w:rPr>
        <w:t>H</w:t>
      </w:r>
      <w:r w:rsidR="009B5293">
        <w:rPr>
          <w:b/>
          <w:bCs/>
          <w:sz w:val="32"/>
          <w:szCs w:val="32"/>
        </w:rPr>
        <w:t>igh quality mil-spec crimped braid/soldered center connectors</w:t>
      </w:r>
    </w:p>
    <w:p w14:paraId="0CA8A6CF" w14:textId="32FCEB2C" w:rsidR="009B7AE6" w:rsidRDefault="00C63FA0">
      <w:pPr>
        <w:rPr>
          <w:sz w:val="28"/>
          <w:szCs w:val="28"/>
        </w:rPr>
      </w:pPr>
      <w:r w:rsidRPr="00C63FA0">
        <w:rPr>
          <w:sz w:val="28"/>
          <w:szCs w:val="28"/>
        </w:rPr>
        <w:t>(LMR400</w:t>
      </w:r>
      <w:r w:rsidR="00890F33">
        <w:rPr>
          <w:sz w:val="28"/>
          <w:szCs w:val="28"/>
        </w:rPr>
        <w:t>/RG213U</w:t>
      </w:r>
      <w:r w:rsidRPr="00C63FA0">
        <w:rPr>
          <w:sz w:val="28"/>
          <w:szCs w:val="28"/>
        </w:rPr>
        <w:t xml:space="preserve"> = </w:t>
      </w:r>
      <w:r w:rsidR="009B5293">
        <w:rPr>
          <w:sz w:val="28"/>
          <w:szCs w:val="28"/>
        </w:rPr>
        <w:t>50</w:t>
      </w:r>
      <w:r w:rsidRPr="00C63FA0">
        <w:rPr>
          <w:sz w:val="28"/>
          <w:szCs w:val="28"/>
        </w:rPr>
        <w:t xml:space="preserve">c/ft </w:t>
      </w:r>
      <w:r>
        <w:rPr>
          <w:sz w:val="28"/>
          <w:szCs w:val="28"/>
        </w:rPr>
        <w:t xml:space="preserve"> </w:t>
      </w:r>
      <w:r w:rsidRPr="00C63FA0">
        <w:rPr>
          <w:sz w:val="28"/>
          <w:szCs w:val="28"/>
        </w:rPr>
        <w:t xml:space="preserve">  LMR600</w:t>
      </w:r>
      <w:r>
        <w:rPr>
          <w:sz w:val="28"/>
          <w:szCs w:val="28"/>
        </w:rPr>
        <w:t>=</w:t>
      </w:r>
      <w:r w:rsidRPr="00C63FA0">
        <w:rPr>
          <w:sz w:val="28"/>
          <w:szCs w:val="28"/>
        </w:rPr>
        <w:t>$1/ft)</w:t>
      </w:r>
    </w:p>
    <w:p w14:paraId="2DAC6A34" w14:textId="0ADAD447" w:rsidR="00890F33" w:rsidRDefault="00890F33">
      <w:r>
        <w:t>125</w:t>
      </w:r>
      <w:r w:rsidR="0068388F">
        <w:t>F</w:t>
      </w:r>
      <w:r>
        <w:t>eet DX</w:t>
      </w:r>
      <w:r w:rsidR="001E2A98">
        <w:t xml:space="preserve"> </w:t>
      </w:r>
      <w:r>
        <w:t>Engineering RG213U PL259 each end (new-unused)</w:t>
      </w:r>
      <w:r w:rsidR="00886533">
        <w:t xml:space="preserve"> $62</w:t>
      </w:r>
    </w:p>
    <w:p w14:paraId="567839F3" w14:textId="65324585" w:rsidR="0068388F" w:rsidRDefault="0068388F">
      <w:r>
        <w:t xml:space="preserve">30 Feet RF213U PL259 each end (used in testing </w:t>
      </w:r>
      <w:r w:rsidR="00B12C21">
        <w:t xml:space="preserve">ant </w:t>
      </w:r>
      <w:r>
        <w:t>only)</w:t>
      </w:r>
      <w:r w:rsidR="007E65B8">
        <w:t xml:space="preserve"> </w:t>
      </w:r>
      <w:r w:rsidR="007E65B8" w:rsidRPr="007E65B8">
        <w:rPr>
          <w:i/>
          <w:iCs/>
        </w:rPr>
        <w:t xml:space="preserve">(in </w:t>
      </w:r>
      <w:proofErr w:type="spellStart"/>
      <w:r w:rsidR="007E65B8" w:rsidRPr="007E65B8">
        <w:rPr>
          <w:i/>
          <w:iCs/>
        </w:rPr>
        <w:t>hamshack</w:t>
      </w:r>
      <w:proofErr w:type="spellEnd"/>
      <w:r w:rsidR="007E65B8" w:rsidRPr="007E65B8">
        <w:rPr>
          <w:i/>
          <w:iCs/>
        </w:rPr>
        <w:t>)</w:t>
      </w:r>
      <w:r w:rsidR="00886533">
        <w:rPr>
          <w:i/>
          <w:iCs/>
        </w:rPr>
        <w:t xml:space="preserve"> $15</w:t>
      </w:r>
    </w:p>
    <w:p w14:paraId="715FA8C9" w14:textId="080E4E9C" w:rsidR="0068388F" w:rsidRDefault="00B12C21" w:rsidP="0068388F">
      <w:r>
        <w:t>25</w:t>
      </w:r>
      <w:r w:rsidR="0068388F">
        <w:t xml:space="preserve"> Feet DX</w:t>
      </w:r>
      <w:r w:rsidR="001E2A98">
        <w:t xml:space="preserve"> </w:t>
      </w:r>
      <w:r w:rsidR="0068388F">
        <w:t xml:space="preserve">Engineering RF213U PL259 each end (used in testing </w:t>
      </w:r>
      <w:r>
        <w:t xml:space="preserve">ant </w:t>
      </w:r>
      <w:r w:rsidR="0068388F">
        <w:t>only)</w:t>
      </w:r>
      <w:r w:rsidR="00886533">
        <w:t xml:space="preserve"> $12</w:t>
      </w:r>
    </w:p>
    <w:p w14:paraId="7EB6CAB1" w14:textId="2940DF49" w:rsidR="00B5331C" w:rsidRDefault="00B5331C">
      <w:r>
        <w:t>46 Feet Times Microwave LMR-400 (used cable) with Times Microwave new “N” male connectors</w:t>
      </w:r>
      <w:r w:rsidR="00886533">
        <w:t xml:space="preserve"> $20</w:t>
      </w:r>
    </w:p>
    <w:p w14:paraId="386E9C6F" w14:textId="524DB850" w:rsidR="008254BB" w:rsidRDefault="008254BB">
      <w:r>
        <w:t>25 feet The Wireman Flexi 4XL (equiv</w:t>
      </w:r>
      <w:r w:rsidR="00886533">
        <w:t>alent</w:t>
      </w:r>
      <w:r>
        <w:t xml:space="preserve"> to LMR400) (used cable) new PL259s both ends</w:t>
      </w:r>
      <w:r w:rsidR="00886533">
        <w:t xml:space="preserve"> $12</w:t>
      </w:r>
    </w:p>
    <w:p w14:paraId="42EAA290" w14:textId="3D742656" w:rsidR="00680688" w:rsidRPr="009B7AE6" w:rsidRDefault="00680688">
      <w:r>
        <w:t xml:space="preserve">75 feet Special Low loss equivalent to or better than LMR600 with N connectors </w:t>
      </w:r>
      <w:r w:rsidRPr="00680688">
        <w:rPr>
          <w:i/>
          <w:iCs/>
        </w:rPr>
        <w:t>(in shed)</w:t>
      </w:r>
      <w:r w:rsidR="00886533">
        <w:rPr>
          <w:i/>
          <w:iCs/>
        </w:rPr>
        <w:t xml:space="preserve"> $75</w:t>
      </w:r>
    </w:p>
    <w:bookmarkEnd w:id="0"/>
    <w:p w14:paraId="7D818B30" w14:textId="6DC5A4F3" w:rsidR="0084739F" w:rsidRDefault="0084739F">
      <w:pPr>
        <w:rPr>
          <w:sz w:val="24"/>
          <w:szCs w:val="24"/>
        </w:rPr>
      </w:pPr>
    </w:p>
    <w:p w14:paraId="5255E980" w14:textId="473C8A71" w:rsidR="0084739F" w:rsidRPr="0084739F" w:rsidRDefault="0084739F">
      <w:pPr>
        <w:rPr>
          <w:b/>
          <w:bCs/>
          <w:sz w:val="32"/>
          <w:szCs w:val="32"/>
        </w:rPr>
      </w:pPr>
      <w:r w:rsidRPr="0084739F">
        <w:rPr>
          <w:b/>
          <w:bCs/>
          <w:sz w:val="32"/>
          <w:szCs w:val="32"/>
        </w:rPr>
        <w:t>MISC</w:t>
      </w:r>
    </w:p>
    <w:p w14:paraId="480EED63" w14:textId="537885A1" w:rsidR="0084739F" w:rsidRDefault="00EC6E6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739F">
        <w:rPr>
          <w:sz w:val="24"/>
          <w:szCs w:val="24"/>
        </w:rPr>
        <w:t xml:space="preserve">(1) 1” Fiberglass </w:t>
      </w:r>
      <w:r w:rsidR="009B7AE6">
        <w:rPr>
          <w:sz w:val="24"/>
          <w:szCs w:val="24"/>
        </w:rPr>
        <w:t>rod</w:t>
      </w:r>
      <w:r w:rsidR="0084739F">
        <w:rPr>
          <w:sz w:val="24"/>
          <w:szCs w:val="24"/>
        </w:rPr>
        <w:t xml:space="preserve"> </w:t>
      </w:r>
      <w:r w:rsidR="009F368A">
        <w:rPr>
          <w:sz w:val="24"/>
          <w:szCs w:val="24"/>
        </w:rPr>
        <w:t>9</w:t>
      </w:r>
      <w:r w:rsidR="00EA32E7">
        <w:rPr>
          <w:sz w:val="24"/>
          <w:szCs w:val="24"/>
        </w:rPr>
        <w:t xml:space="preserve"> feet</w:t>
      </w:r>
      <w:r w:rsidR="0006467F">
        <w:rPr>
          <w:sz w:val="24"/>
          <w:szCs w:val="24"/>
        </w:rPr>
        <w:t xml:space="preserve"> (never used) </w:t>
      </w:r>
      <w:r w:rsidR="007E65B8" w:rsidRPr="007E65B8">
        <w:rPr>
          <w:i/>
          <w:iCs/>
          <w:sz w:val="24"/>
          <w:szCs w:val="24"/>
        </w:rPr>
        <w:t xml:space="preserve">(in </w:t>
      </w:r>
      <w:proofErr w:type="gramStart"/>
      <w:r w:rsidR="007E65B8" w:rsidRPr="007E65B8">
        <w:rPr>
          <w:i/>
          <w:iCs/>
          <w:sz w:val="24"/>
          <w:szCs w:val="24"/>
        </w:rPr>
        <w:t>attic)</w:t>
      </w:r>
      <w:r w:rsidR="00A9453E">
        <w:rPr>
          <w:i/>
          <w:iCs/>
          <w:sz w:val="24"/>
          <w:szCs w:val="24"/>
        </w:rPr>
        <w:t xml:space="preserve">  </w:t>
      </w:r>
      <w:r w:rsidR="00A9453E" w:rsidRPr="00A9453E">
        <w:rPr>
          <w:sz w:val="24"/>
          <w:szCs w:val="24"/>
        </w:rPr>
        <w:t>$</w:t>
      </w:r>
      <w:proofErr w:type="gramEnd"/>
      <w:r w:rsidR="00A9453E" w:rsidRPr="00A9453E">
        <w:rPr>
          <w:sz w:val="24"/>
          <w:szCs w:val="24"/>
        </w:rPr>
        <w:t>10</w:t>
      </w:r>
    </w:p>
    <w:p w14:paraId="0D887BE1" w14:textId="51AB4EEC" w:rsidR="0084739F" w:rsidRDefault="00EC6E6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739F">
        <w:rPr>
          <w:sz w:val="24"/>
          <w:szCs w:val="24"/>
        </w:rPr>
        <w:t>(2) 1” Delrin</w:t>
      </w:r>
      <w:r w:rsidR="00A55E5E">
        <w:rPr>
          <w:sz w:val="24"/>
          <w:szCs w:val="24"/>
        </w:rPr>
        <w:t xml:space="preserve"> plastic</w:t>
      </w:r>
      <w:r w:rsidR="00EA32E7">
        <w:rPr>
          <w:sz w:val="24"/>
          <w:szCs w:val="24"/>
        </w:rPr>
        <w:t xml:space="preserve"> (black)</w:t>
      </w:r>
      <w:r w:rsidR="0084739F">
        <w:rPr>
          <w:sz w:val="24"/>
          <w:szCs w:val="24"/>
        </w:rPr>
        <w:t xml:space="preserve"> </w:t>
      </w:r>
      <w:r w:rsidR="009B7AE6">
        <w:rPr>
          <w:sz w:val="24"/>
          <w:szCs w:val="24"/>
        </w:rPr>
        <w:t>rod</w:t>
      </w:r>
      <w:r w:rsidR="00EA32E7">
        <w:rPr>
          <w:sz w:val="24"/>
          <w:szCs w:val="24"/>
        </w:rPr>
        <w:t xml:space="preserve"> 10 feet</w:t>
      </w:r>
      <w:r w:rsidR="0006467F">
        <w:rPr>
          <w:sz w:val="24"/>
          <w:szCs w:val="24"/>
        </w:rPr>
        <w:t xml:space="preserve"> (never used)</w:t>
      </w:r>
      <w:r w:rsidR="007E65B8">
        <w:rPr>
          <w:sz w:val="24"/>
          <w:szCs w:val="24"/>
        </w:rPr>
        <w:t xml:space="preserve"> </w:t>
      </w:r>
      <w:r w:rsidR="007E65B8" w:rsidRPr="007E65B8">
        <w:rPr>
          <w:i/>
          <w:iCs/>
          <w:sz w:val="24"/>
          <w:szCs w:val="24"/>
        </w:rPr>
        <w:t xml:space="preserve">(in </w:t>
      </w:r>
      <w:proofErr w:type="gramStart"/>
      <w:r w:rsidR="007E65B8" w:rsidRPr="007E65B8">
        <w:rPr>
          <w:i/>
          <w:iCs/>
          <w:sz w:val="24"/>
          <w:szCs w:val="24"/>
        </w:rPr>
        <w:t>attic)</w:t>
      </w:r>
      <w:r w:rsidR="00A9453E">
        <w:rPr>
          <w:i/>
          <w:iCs/>
          <w:sz w:val="24"/>
          <w:szCs w:val="24"/>
        </w:rPr>
        <w:t xml:space="preserve">  </w:t>
      </w:r>
      <w:r w:rsidR="00A9453E" w:rsidRPr="00A9453E">
        <w:rPr>
          <w:sz w:val="24"/>
          <w:szCs w:val="24"/>
        </w:rPr>
        <w:t>$</w:t>
      </w:r>
      <w:proofErr w:type="gramEnd"/>
      <w:r w:rsidR="00A9453E" w:rsidRPr="00A9453E">
        <w:rPr>
          <w:sz w:val="24"/>
          <w:szCs w:val="24"/>
        </w:rPr>
        <w:t>10/each</w:t>
      </w:r>
    </w:p>
    <w:p w14:paraId="22A000A2" w14:textId="51547837" w:rsidR="00C76B33" w:rsidRDefault="00C76B33">
      <w:pPr>
        <w:rPr>
          <w:sz w:val="24"/>
          <w:szCs w:val="24"/>
        </w:rPr>
      </w:pPr>
      <w:r>
        <w:rPr>
          <w:sz w:val="24"/>
          <w:szCs w:val="24"/>
        </w:rPr>
        <w:t xml:space="preserve">  (1) High Sierra HF/VHF portable (not </w:t>
      </w:r>
      <w:r w:rsidR="001334CC">
        <w:rPr>
          <w:sz w:val="24"/>
          <w:szCs w:val="24"/>
        </w:rPr>
        <w:t xml:space="preserve">for </w:t>
      </w:r>
      <w:r>
        <w:rPr>
          <w:sz w:val="24"/>
          <w:szCs w:val="24"/>
        </w:rPr>
        <w:t>mobile</w:t>
      </w:r>
      <w:r w:rsidR="00772C0B">
        <w:rPr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Responder</w:t>
      </w:r>
      <w:r w:rsidR="00C54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4C8C">
        <w:rPr>
          <w:sz w:val="24"/>
          <w:szCs w:val="24"/>
        </w:rPr>
        <w:t>A</w:t>
      </w:r>
      <w:r>
        <w:rPr>
          <w:sz w:val="24"/>
          <w:szCs w:val="24"/>
        </w:rPr>
        <w:t>ntenna</w:t>
      </w:r>
      <w:proofErr w:type="gramEnd"/>
      <w:r>
        <w:rPr>
          <w:sz w:val="24"/>
          <w:szCs w:val="24"/>
        </w:rPr>
        <w:t xml:space="preserve"> </w:t>
      </w:r>
      <w:r w:rsidR="00C54C8C">
        <w:rPr>
          <w:sz w:val="24"/>
          <w:szCs w:val="24"/>
        </w:rPr>
        <w:t>S</w:t>
      </w:r>
      <w:r>
        <w:rPr>
          <w:sz w:val="24"/>
          <w:szCs w:val="24"/>
        </w:rPr>
        <w:t>ys</w:t>
      </w:r>
      <w:r w:rsidR="007E65B8">
        <w:rPr>
          <w:sz w:val="24"/>
          <w:szCs w:val="24"/>
        </w:rPr>
        <w:t>tem</w:t>
      </w:r>
      <w:r>
        <w:rPr>
          <w:sz w:val="24"/>
          <w:szCs w:val="24"/>
        </w:rPr>
        <w:t xml:space="preserve"> </w:t>
      </w:r>
      <w:r w:rsidR="00A9453E">
        <w:rPr>
          <w:sz w:val="24"/>
          <w:szCs w:val="24"/>
        </w:rPr>
        <w:t>$125</w:t>
      </w:r>
    </w:p>
    <w:p w14:paraId="536DB0DD" w14:textId="562B2C07" w:rsidR="00D312D5" w:rsidRDefault="00C76B33" w:rsidP="00D312D5">
      <w:pPr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="00C761F5">
        <w:rPr>
          <w:sz w:val="24"/>
          <w:szCs w:val="24"/>
        </w:rPr>
        <w:t xml:space="preserve">made </w:t>
      </w:r>
      <w:r>
        <w:rPr>
          <w:sz w:val="24"/>
          <w:szCs w:val="24"/>
        </w:rPr>
        <w:t xml:space="preserve">to set up in field) multi-bander – in a carrying case.  </w:t>
      </w:r>
      <w:r w:rsidR="00C761F5">
        <w:rPr>
          <w:sz w:val="24"/>
          <w:szCs w:val="24"/>
        </w:rPr>
        <w:t>(n</w:t>
      </w:r>
      <w:r w:rsidR="00D312D5">
        <w:rPr>
          <w:sz w:val="24"/>
          <w:szCs w:val="24"/>
        </w:rPr>
        <w:t>ever used</w:t>
      </w:r>
      <w:r w:rsidR="00C761F5">
        <w:rPr>
          <w:sz w:val="24"/>
          <w:szCs w:val="24"/>
        </w:rPr>
        <w:t>)</w:t>
      </w:r>
      <w:r w:rsidR="007E65B8">
        <w:rPr>
          <w:sz w:val="24"/>
          <w:szCs w:val="24"/>
        </w:rPr>
        <w:t xml:space="preserve"> </w:t>
      </w:r>
      <w:r w:rsidR="007E65B8" w:rsidRPr="007E65B8">
        <w:rPr>
          <w:i/>
          <w:iCs/>
          <w:sz w:val="24"/>
          <w:szCs w:val="24"/>
        </w:rPr>
        <w:t xml:space="preserve">(in </w:t>
      </w:r>
      <w:proofErr w:type="spellStart"/>
      <w:r w:rsidR="007E65B8" w:rsidRPr="007E65B8">
        <w:rPr>
          <w:i/>
          <w:iCs/>
          <w:sz w:val="24"/>
          <w:szCs w:val="24"/>
        </w:rPr>
        <w:t>hamshack</w:t>
      </w:r>
      <w:proofErr w:type="spellEnd"/>
      <w:r w:rsidR="007E65B8" w:rsidRPr="007E65B8">
        <w:rPr>
          <w:i/>
          <w:iCs/>
          <w:sz w:val="24"/>
          <w:szCs w:val="24"/>
        </w:rPr>
        <w:t>)</w:t>
      </w:r>
    </w:p>
    <w:p w14:paraId="288665BE" w14:textId="137341CD" w:rsidR="00D312D5" w:rsidRDefault="00D312D5" w:rsidP="00D312D5">
      <w:pPr>
        <w:rPr>
          <w:sz w:val="24"/>
          <w:szCs w:val="24"/>
        </w:rPr>
      </w:pPr>
      <w:r>
        <w:rPr>
          <w:sz w:val="24"/>
          <w:szCs w:val="24"/>
        </w:rPr>
        <w:t xml:space="preserve">  (1) Hy-Gain CD-45II </w:t>
      </w:r>
      <w:r w:rsidR="00B5331C">
        <w:rPr>
          <w:sz w:val="24"/>
          <w:szCs w:val="24"/>
        </w:rPr>
        <w:t xml:space="preserve">up to </w:t>
      </w:r>
      <w:r>
        <w:rPr>
          <w:sz w:val="24"/>
          <w:szCs w:val="24"/>
        </w:rPr>
        <w:t xml:space="preserve">15 sq ft wind load Rotator </w:t>
      </w:r>
      <w:r w:rsidR="00B5331C">
        <w:rPr>
          <w:sz w:val="24"/>
          <w:szCs w:val="24"/>
        </w:rPr>
        <w:t>with controller box</w:t>
      </w:r>
      <w:r w:rsidR="007E65B8">
        <w:rPr>
          <w:sz w:val="24"/>
          <w:szCs w:val="24"/>
        </w:rPr>
        <w:t xml:space="preserve"> </w:t>
      </w:r>
      <w:r w:rsidR="007E65B8" w:rsidRPr="007E65B8">
        <w:rPr>
          <w:i/>
          <w:iCs/>
          <w:sz w:val="24"/>
          <w:szCs w:val="24"/>
        </w:rPr>
        <w:t xml:space="preserve">(in </w:t>
      </w:r>
      <w:proofErr w:type="spellStart"/>
      <w:r w:rsidR="007E65B8" w:rsidRPr="007E65B8">
        <w:rPr>
          <w:i/>
          <w:iCs/>
          <w:sz w:val="24"/>
          <w:szCs w:val="24"/>
        </w:rPr>
        <w:t>hamshack</w:t>
      </w:r>
      <w:proofErr w:type="spellEnd"/>
      <w:r w:rsidR="007E65B8" w:rsidRPr="007E65B8">
        <w:rPr>
          <w:i/>
          <w:iCs/>
          <w:sz w:val="24"/>
          <w:szCs w:val="24"/>
        </w:rPr>
        <w:t>)</w:t>
      </w:r>
      <w:r w:rsidR="00A9453E">
        <w:rPr>
          <w:i/>
          <w:iCs/>
          <w:sz w:val="24"/>
          <w:szCs w:val="24"/>
        </w:rPr>
        <w:t xml:space="preserve"> $200</w:t>
      </w:r>
    </w:p>
    <w:p w14:paraId="2468C7C8" w14:textId="7D85DA2C" w:rsidR="00D312D5" w:rsidRDefault="00D312D5" w:rsidP="00D312D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331C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100ft </w:t>
      </w:r>
      <w:r w:rsidR="00772C0B">
        <w:rPr>
          <w:sz w:val="24"/>
          <w:szCs w:val="24"/>
        </w:rPr>
        <w:t xml:space="preserve">“heavy duty” </w:t>
      </w:r>
      <w:r>
        <w:rPr>
          <w:sz w:val="24"/>
          <w:szCs w:val="24"/>
        </w:rPr>
        <w:t xml:space="preserve">rotator cable </w:t>
      </w:r>
      <w:r w:rsidR="00C761F5">
        <w:rPr>
          <w:sz w:val="24"/>
          <w:szCs w:val="24"/>
        </w:rPr>
        <w:t xml:space="preserve">with </w:t>
      </w:r>
      <w:r>
        <w:rPr>
          <w:sz w:val="24"/>
          <w:szCs w:val="24"/>
        </w:rPr>
        <w:t>connecto</w:t>
      </w:r>
      <w:r w:rsidR="00C761F5">
        <w:rPr>
          <w:sz w:val="24"/>
          <w:szCs w:val="24"/>
        </w:rPr>
        <w:t>rized</w:t>
      </w:r>
      <w:r>
        <w:rPr>
          <w:sz w:val="24"/>
          <w:szCs w:val="24"/>
        </w:rPr>
        <w:t xml:space="preserve"> adapter cable</w:t>
      </w:r>
      <w:r w:rsidR="00C761F5">
        <w:rPr>
          <w:sz w:val="24"/>
          <w:szCs w:val="24"/>
        </w:rPr>
        <w:t xml:space="preserve"> (never used)</w:t>
      </w:r>
      <w:r>
        <w:rPr>
          <w:sz w:val="24"/>
          <w:szCs w:val="24"/>
        </w:rPr>
        <w:t xml:space="preserve"> </w:t>
      </w:r>
      <w:r w:rsidR="007E65B8" w:rsidRPr="007E65B8">
        <w:rPr>
          <w:i/>
          <w:iCs/>
          <w:sz w:val="24"/>
          <w:szCs w:val="24"/>
        </w:rPr>
        <w:t>(in</w:t>
      </w:r>
      <w:r w:rsidR="00EC6E6A">
        <w:rPr>
          <w:i/>
          <w:iCs/>
          <w:sz w:val="24"/>
          <w:szCs w:val="24"/>
        </w:rPr>
        <w:t xml:space="preserve"> shack)</w:t>
      </w:r>
    </w:p>
    <w:p w14:paraId="3E8F3838" w14:textId="5C63F5CD" w:rsidR="00AE766C" w:rsidRPr="007E65B8" w:rsidRDefault="00AE766C" w:rsidP="007E65B8">
      <w:pPr>
        <w:pStyle w:val="ListParagraph"/>
        <w:numPr>
          <w:ilvl w:val="0"/>
          <w:numId w:val="24"/>
        </w:numPr>
        <w:rPr>
          <w:i/>
          <w:iCs/>
          <w:sz w:val="24"/>
          <w:szCs w:val="24"/>
        </w:rPr>
      </w:pPr>
      <w:proofErr w:type="spellStart"/>
      <w:r w:rsidRPr="007E65B8">
        <w:rPr>
          <w:sz w:val="24"/>
          <w:szCs w:val="24"/>
        </w:rPr>
        <w:t>Microlab</w:t>
      </w:r>
      <w:proofErr w:type="spellEnd"/>
      <w:r w:rsidRPr="007E65B8">
        <w:rPr>
          <w:sz w:val="24"/>
          <w:szCs w:val="24"/>
        </w:rPr>
        <w:t xml:space="preserve">/FXR D4-55FN 4-way Divider for 700-2700MHz (never used) </w:t>
      </w:r>
      <w:r w:rsidR="007E65B8" w:rsidRPr="007E65B8">
        <w:rPr>
          <w:i/>
          <w:iCs/>
          <w:sz w:val="24"/>
          <w:szCs w:val="24"/>
        </w:rPr>
        <w:t xml:space="preserve">(in </w:t>
      </w:r>
      <w:proofErr w:type="spellStart"/>
      <w:r w:rsidR="007E65B8" w:rsidRPr="007E65B8">
        <w:rPr>
          <w:i/>
          <w:iCs/>
          <w:sz w:val="24"/>
          <w:szCs w:val="24"/>
        </w:rPr>
        <w:t>hamshack</w:t>
      </w:r>
      <w:proofErr w:type="spellEnd"/>
      <w:r w:rsidR="007E65B8" w:rsidRPr="007E65B8">
        <w:rPr>
          <w:i/>
          <w:iCs/>
          <w:sz w:val="24"/>
          <w:szCs w:val="24"/>
        </w:rPr>
        <w:t>)</w:t>
      </w:r>
      <w:r w:rsidR="00A9453E">
        <w:rPr>
          <w:i/>
          <w:iCs/>
          <w:sz w:val="24"/>
          <w:szCs w:val="24"/>
        </w:rPr>
        <w:t xml:space="preserve"> $10</w:t>
      </w:r>
    </w:p>
    <w:sectPr w:rsidR="00AE766C" w:rsidRPr="007E65B8" w:rsidSect="00CF688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4535A3"/>
    <w:multiLevelType w:val="hybridMultilevel"/>
    <w:tmpl w:val="CFB8452C"/>
    <w:lvl w:ilvl="0" w:tplc="A51A4C26">
      <w:start w:val="1"/>
      <w:numFmt w:val="decimal"/>
      <w:lvlText w:val="(%1)"/>
      <w:lvlJc w:val="left"/>
      <w:pPr>
        <w:ind w:left="4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81951195">
    <w:abstractNumId w:val="19"/>
  </w:num>
  <w:num w:numId="2" w16cid:durableId="703138465">
    <w:abstractNumId w:val="12"/>
  </w:num>
  <w:num w:numId="3" w16cid:durableId="1330408891">
    <w:abstractNumId w:val="10"/>
  </w:num>
  <w:num w:numId="4" w16cid:durableId="1144397467">
    <w:abstractNumId w:val="21"/>
  </w:num>
  <w:num w:numId="5" w16cid:durableId="147212744">
    <w:abstractNumId w:val="13"/>
  </w:num>
  <w:num w:numId="6" w16cid:durableId="770512556">
    <w:abstractNumId w:val="16"/>
  </w:num>
  <w:num w:numId="7" w16cid:durableId="732658801">
    <w:abstractNumId w:val="18"/>
  </w:num>
  <w:num w:numId="8" w16cid:durableId="1276403001">
    <w:abstractNumId w:val="9"/>
  </w:num>
  <w:num w:numId="9" w16cid:durableId="1562591494">
    <w:abstractNumId w:val="7"/>
  </w:num>
  <w:num w:numId="10" w16cid:durableId="1678314611">
    <w:abstractNumId w:val="6"/>
  </w:num>
  <w:num w:numId="11" w16cid:durableId="1410690718">
    <w:abstractNumId w:val="5"/>
  </w:num>
  <w:num w:numId="12" w16cid:durableId="1862433649">
    <w:abstractNumId w:val="4"/>
  </w:num>
  <w:num w:numId="13" w16cid:durableId="961886090">
    <w:abstractNumId w:val="8"/>
  </w:num>
  <w:num w:numId="14" w16cid:durableId="820541553">
    <w:abstractNumId w:val="3"/>
  </w:num>
  <w:num w:numId="15" w16cid:durableId="1305693616">
    <w:abstractNumId w:val="2"/>
  </w:num>
  <w:num w:numId="16" w16cid:durableId="973484164">
    <w:abstractNumId w:val="1"/>
  </w:num>
  <w:num w:numId="17" w16cid:durableId="25302828">
    <w:abstractNumId w:val="0"/>
  </w:num>
  <w:num w:numId="18" w16cid:durableId="2143301678">
    <w:abstractNumId w:val="14"/>
  </w:num>
  <w:num w:numId="19" w16cid:durableId="273755480">
    <w:abstractNumId w:val="15"/>
  </w:num>
  <w:num w:numId="20" w16cid:durableId="1374647433">
    <w:abstractNumId w:val="20"/>
  </w:num>
  <w:num w:numId="21" w16cid:durableId="610865166">
    <w:abstractNumId w:val="17"/>
  </w:num>
  <w:num w:numId="22" w16cid:durableId="819542612">
    <w:abstractNumId w:val="11"/>
  </w:num>
  <w:num w:numId="23" w16cid:durableId="1911571439">
    <w:abstractNumId w:val="23"/>
  </w:num>
  <w:num w:numId="24" w16cid:durableId="7721700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EE"/>
    <w:rsid w:val="00056421"/>
    <w:rsid w:val="0006467F"/>
    <w:rsid w:val="000E69CB"/>
    <w:rsid w:val="000F190E"/>
    <w:rsid w:val="00111312"/>
    <w:rsid w:val="001334CC"/>
    <w:rsid w:val="001E2A98"/>
    <w:rsid w:val="00293451"/>
    <w:rsid w:val="00335334"/>
    <w:rsid w:val="003A20BE"/>
    <w:rsid w:val="003B3C44"/>
    <w:rsid w:val="00424DE9"/>
    <w:rsid w:val="005F0975"/>
    <w:rsid w:val="0063237E"/>
    <w:rsid w:val="00633A3E"/>
    <w:rsid w:val="00645252"/>
    <w:rsid w:val="00680688"/>
    <w:rsid w:val="0068388F"/>
    <w:rsid w:val="006D3D74"/>
    <w:rsid w:val="00717105"/>
    <w:rsid w:val="00772C0B"/>
    <w:rsid w:val="007E65B8"/>
    <w:rsid w:val="008254BB"/>
    <w:rsid w:val="0083569A"/>
    <w:rsid w:val="0084739F"/>
    <w:rsid w:val="00886533"/>
    <w:rsid w:val="00890F33"/>
    <w:rsid w:val="008A6692"/>
    <w:rsid w:val="008D1B69"/>
    <w:rsid w:val="008E2DEF"/>
    <w:rsid w:val="00942086"/>
    <w:rsid w:val="00943C6B"/>
    <w:rsid w:val="00984AFF"/>
    <w:rsid w:val="009959A4"/>
    <w:rsid w:val="009B5293"/>
    <w:rsid w:val="009B7AE6"/>
    <w:rsid w:val="009C4157"/>
    <w:rsid w:val="009F368A"/>
    <w:rsid w:val="00A05EF9"/>
    <w:rsid w:val="00A55E5E"/>
    <w:rsid w:val="00A9204E"/>
    <w:rsid w:val="00A9453E"/>
    <w:rsid w:val="00A94AFF"/>
    <w:rsid w:val="00AE766C"/>
    <w:rsid w:val="00B07BEB"/>
    <w:rsid w:val="00B10AEE"/>
    <w:rsid w:val="00B12C21"/>
    <w:rsid w:val="00B5331C"/>
    <w:rsid w:val="00BE79D4"/>
    <w:rsid w:val="00BF629E"/>
    <w:rsid w:val="00C20343"/>
    <w:rsid w:val="00C54C8C"/>
    <w:rsid w:val="00C63FA0"/>
    <w:rsid w:val="00C761F5"/>
    <w:rsid w:val="00C76B33"/>
    <w:rsid w:val="00CA5455"/>
    <w:rsid w:val="00CF688A"/>
    <w:rsid w:val="00D251AF"/>
    <w:rsid w:val="00D312D5"/>
    <w:rsid w:val="00E15A81"/>
    <w:rsid w:val="00EA32E7"/>
    <w:rsid w:val="00EA7AEE"/>
    <w:rsid w:val="00EC6E6A"/>
    <w:rsid w:val="00EF688D"/>
    <w:rsid w:val="00EF6F6E"/>
    <w:rsid w:val="00F03999"/>
    <w:rsid w:val="00F30972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1D65"/>
  <w15:chartTrackingRefBased/>
  <w15:docId w15:val="{4B9C7A74-545B-4137-A522-2207A07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a-size-large">
    <w:name w:val="a-size-large"/>
    <w:basedOn w:val="DefaultParagraphFont"/>
    <w:rsid w:val="00D312D5"/>
  </w:style>
  <w:style w:type="paragraph" w:styleId="ListParagraph">
    <w:name w:val="List Paragraph"/>
    <w:basedOn w:val="Normal"/>
    <w:uiPriority w:val="34"/>
    <w:unhideWhenUsed/>
    <w:qFormat/>
    <w:rsid w:val="007E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%20Whitten\AppData\Local\Microsoft\Office\16.0\DTS\en-US%7bFCB61555-6E3F-44B1-8A63-A38B0C2801C0%7d\%7b2EE14962-9EFF-4730-99FA-1C1FECA2514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{2EE14962-9EFF-4730-99FA-1C1FECA25146}tf02786999_win32.dotx</Template>
  <TotalTime>24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Whitten</dc:creator>
  <cp:keywords/>
  <dc:description/>
  <cp:lastModifiedBy>Mel Whitten</cp:lastModifiedBy>
  <cp:revision>6</cp:revision>
  <cp:lastPrinted>2024-04-06T21:07:00Z</cp:lastPrinted>
  <dcterms:created xsi:type="dcterms:W3CDTF">2024-04-06T20:56:00Z</dcterms:created>
  <dcterms:modified xsi:type="dcterms:W3CDTF">2024-04-06T21:19:00Z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