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42F91" w14:textId="6DD1B73D" w:rsidR="00A9204E" w:rsidRDefault="00E12A76" w:rsidP="000475DA">
      <w:pPr>
        <w:rPr>
          <w:b/>
          <w:bCs/>
          <w:sz w:val="48"/>
          <w:szCs w:val="48"/>
        </w:rPr>
      </w:pPr>
      <w:r w:rsidRPr="00667920">
        <w:rPr>
          <w:b/>
          <w:bCs/>
          <w:sz w:val="48"/>
          <w:szCs w:val="48"/>
        </w:rPr>
        <w:t xml:space="preserve">Turn-Key </w:t>
      </w:r>
      <w:r w:rsidR="005F7400" w:rsidRPr="00667920">
        <w:rPr>
          <w:b/>
          <w:bCs/>
          <w:sz w:val="48"/>
          <w:szCs w:val="48"/>
        </w:rPr>
        <w:t>DVB-T Stations</w:t>
      </w:r>
    </w:p>
    <w:p w14:paraId="329B3D4C" w14:textId="23CBEEB1" w:rsidR="00AE4A03" w:rsidRPr="00667920" w:rsidRDefault="00AE4A03" w:rsidP="000475DA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For Sale</w:t>
      </w:r>
    </w:p>
    <w:p w14:paraId="56178E1C" w14:textId="722135BE" w:rsidR="005F7400" w:rsidRDefault="005F7400" w:rsidP="000475DA"/>
    <w:p w14:paraId="1D822E01" w14:textId="53CC6A10" w:rsidR="005875AA" w:rsidRDefault="00545EC9" w:rsidP="000475DA">
      <w:pPr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DATV </w:t>
      </w:r>
      <w:r w:rsidR="00E12A76" w:rsidRPr="00BA0B7F">
        <w:rPr>
          <w:sz w:val="24"/>
          <w:szCs w:val="24"/>
        </w:rPr>
        <w:t>Custom Enclosure</w:t>
      </w:r>
      <w:r w:rsidR="00667920">
        <w:rPr>
          <w:sz w:val="24"/>
          <w:szCs w:val="24"/>
        </w:rPr>
        <w:t xml:space="preserve"> </w:t>
      </w:r>
      <w:r w:rsidR="00E12A76" w:rsidRPr="00BA0B7F">
        <w:rPr>
          <w:sz w:val="24"/>
          <w:szCs w:val="24"/>
        </w:rPr>
        <w:t xml:space="preserve"> </w:t>
      </w:r>
      <w:r w:rsidR="00D9263B">
        <w:rPr>
          <w:sz w:val="24"/>
          <w:szCs w:val="24"/>
        </w:rPr>
        <w:t xml:space="preserve"> </w:t>
      </w:r>
      <w:r w:rsidR="00ED4D7D" w:rsidRPr="00ED4D7D">
        <w:rPr>
          <w:b/>
          <w:bCs/>
          <w:sz w:val="28"/>
          <w:szCs w:val="28"/>
        </w:rPr>
        <w:t>S/N 01</w:t>
      </w:r>
    </w:p>
    <w:p w14:paraId="4A27DF3D" w14:textId="495E67B6" w:rsidR="0018422D" w:rsidRDefault="00ED4D7D" w:rsidP="000475DA">
      <w:pPr>
        <w:rPr>
          <w:sz w:val="24"/>
          <w:szCs w:val="24"/>
        </w:rPr>
      </w:pPr>
      <w:r w:rsidRPr="00BA0B7F">
        <w:rPr>
          <w:sz w:val="24"/>
          <w:szCs w:val="24"/>
        </w:rPr>
        <w:t>10W Darko Class A Amp</w:t>
      </w:r>
    </w:p>
    <w:p w14:paraId="6D6CB2D3" w14:textId="07EDF613" w:rsidR="00E12A76" w:rsidRPr="00BA0B7F" w:rsidRDefault="00AE4A03" w:rsidP="000475DA">
      <w:pPr>
        <w:rPr>
          <w:sz w:val="24"/>
          <w:szCs w:val="24"/>
        </w:rPr>
      </w:pPr>
      <w:r>
        <w:rPr>
          <w:sz w:val="24"/>
          <w:szCs w:val="24"/>
        </w:rPr>
        <w:t>Se</w:t>
      </w:r>
      <w:r w:rsidR="003106C3">
        <w:rPr>
          <w:sz w:val="24"/>
          <w:szCs w:val="24"/>
        </w:rPr>
        <w:t>le</w:t>
      </w:r>
      <w:r>
        <w:rPr>
          <w:sz w:val="24"/>
          <w:szCs w:val="24"/>
        </w:rPr>
        <w:t>ctable</w:t>
      </w:r>
      <w:r w:rsidR="00FF73FE">
        <w:rPr>
          <w:sz w:val="24"/>
          <w:szCs w:val="24"/>
        </w:rPr>
        <w:t xml:space="preserve"> I</w:t>
      </w:r>
      <w:r w:rsidR="00E12A76" w:rsidRPr="00BA0B7F">
        <w:rPr>
          <w:sz w:val="24"/>
          <w:szCs w:val="24"/>
        </w:rPr>
        <w:t>nternal UT-100B</w:t>
      </w:r>
      <w:r w:rsidR="00BA0B7F" w:rsidRPr="00BA0B7F">
        <w:rPr>
          <w:sz w:val="24"/>
          <w:szCs w:val="24"/>
        </w:rPr>
        <w:t xml:space="preserve"> Dongle</w:t>
      </w:r>
    </w:p>
    <w:p w14:paraId="2A9A62AF" w14:textId="6C0382F1" w:rsidR="00FF73FE" w:rsidRDefault="00FF73FE" w:rsidP="000475DA">
      <w:pPr>
        <w:rPr>
          <w:sz w:val="24"/>
          <w:szCs w:val="24"/>
        </w:rPr>
      </w:pPr>
      <w:r>
        <w:rPr>
          <w:sz w:val="24"/>
          <w:szCs w:val="24"/>
        </w:rPr>
        <w:t>RF</w:t>
      </w:r>
      <w:r w:rsidR="00471665">
        <w:rPr>
          <w:sz w:val="24"/>
          <w:szCs w:val="24"/>
        </w:rPr>
        <w:t xml:space="preserve"> and </w:t>
      </w:r>
      <w:r w:rsidR="00AE4A03">
        <w:rPr>
          <w:sz w:val="24"/>
          <w:szCs w:val="24"/>
        </w:rPr>
        <w:t>DC</w:t>
      </w:r>
      <w:r>
        <w:rPr>
          <w:sz w:val="24"/>
          <w:szCs w:val="24"/>
        </w:rPr>
        <w:t xml:space="preserve"> </w:t>
      </w:r>
      <w:r w:rsidR="00BA0B7F" w:rsidRPr="00BA0B7F">
        <w:rPr>
          <w:sz w:val="24"/>
          <w:szCs w:val="24"/>
        </w:rPr>
        <w:t xml:space="preserve">switching for </w:t>
      </w:r>
      <w:r>
        <w:rPr>
          <w:sz w:val="24"/>
          <w:szCs w:val="24"/>
        </w:rPr>
        <w:t xml:space="preserve">second </w:t>
      </w:r>
      <w:r w:rsidR="00BA0B7F" w:rsidRPr="00BA0B7F">
        <w:rPr>
          <w:sz w:val="24"/>
          <w:szCs w:val="24"/>
        </w:rPr>
        <w:t>2</w:t>
      </w:r>
      <w:r w:rsidR="00BA0B7F" w:rsidRPr="00BA0B7F">
        <w:rPr>
          <w:sz w:val="24"/>
          <w:szCs w:val="24"/>
          <w:vertAlign w:val="superscript"/>
        </w:rPr>
        <w:t>nd</w:t>
      </w:r>
      <w:r w:rsidR="00BA0B7F" w:rsidRPr="00BA0B7F">
        <w:rPr>
          <w:sz w:val="24"/>
          <w:szCs w:val="24"/>
        </w:rPr>
        <w:t xml:space="preserve"> R</w:t>
      </w:r>
      <w:r w:rsidR="00471665">
        <w:rPr>
          <w:sz w:val="24"/>
          <w:szCs w:val="24"/>
        </w:rPr>
        <w:t>x and TX</w:t>
      </w:r>
    </w:p>
    <w:p w14:paraId="4F111D1E" w14:textId="281ACE4E" w:rsidR="005F7400" w:rsidRPr="00BA0B7F" w:rsidRDefault="00D9263B" w:rsidP="000475DA">
      <w:pPr>
        <w:rPr>
          <w:sz w:val="24"/>
          <w:szCs w:val="24"/>
        </w:rPr>
      </w:pPr>
      <w:r>
        <w:rPr>
          <w:sz w:val="24"/>
          <w:szCs w:val="24"/>
        </w:rPr>
        <w:t xml:space="preserve">HIDes </w:t>
      </w:r>
      <w:proofErr w:type="spellStart"/>
      <w:r w:rsidR="002B68A2" w:rsidRPr="00BA0B7F">
        <w:rPr>
          <w:sz w:val="24"/>
          <w:szCs w:val="24"/>
        </w:rPr>
        <w:t>HV</w:t>
      </w:r>
      <w:proofErr w:type="spellEnd"/>
      <w:r w:rsidR="000C5B1A">
        <w:rPr>
          <w:sz w:val="24"/>
          <w:szCs w:val="24"/>
        </w:rPr>
        <w:t>-</w:t>
      </w:r>
      <w:r w:rsidR="002B68A2" w:rsidRPr="00BA0B7F">
        <w:rPr>
          <w:sz w:val="24"/>
          <w:szCs w:val="24"/>
        </w:rPr>
        <w:t xml:space="preserve">310 </w:t>
      </w:r>
      <w:r w:rsidR="000C5B1A">
        <w:rPr>
          <w:sz w:val="24"/>
          <w:szCs w:val="24"/>
        </w:rPr>
        <w:t xml:space="preserve">TX </w:t>
      </w:r>
      <w:r w:rsidR="001419FE">
        <w:rPr>
          <w:sz w:val="24"/>
          <w:szCs w:val="24"/>
        </w:rPr>
        <w:t>and</w:t>
      </w:r>
      <w:r w:rsidR="002B68A2" w:rsidRPr="00BA0B7F">
        <w:rPr>
          <w:sz w:val="24"/>
          <w:szCs w:val="24"/>
        </w:rPr>
        <w:t xml:space="preserve"> HV120A </w:t>
      </w:r>
      <w:r w:rsidR="000C5B1A">
        <w:rPr>
          <w:sz w:val="24"/>
          <w:szCs w:val="24"/>
        </w:rPr>
        <w:t>R</w:t>
      </w:r>
      <w:r w:rsidR="002B68A2" w:rsidRPr="00BA0B7F">
        <w:rPr>
          <w:sz w:val="24"/>
          <w:szCs w:val="24"/>
        </w:rPr>
        <w:t>X</w:t>
      </w:r>
      <w:r w:rsidR="00667920">
        <w:rPr>
          <w:sz w:val="24"/>
          <w:szCs w:val="24"/>
        </w:rPr>
        <w:t xml:space="preserve"> DCA</w:t>
      </w:r>
    </w:p>
    <w:p w14:paraId="7ECB9F1C" w14:textId="25AB10DD" w:rsidR="002B68A2" w:rsidRPr="00BA0B7F" w:rsidRDefault="003106C3" w:rsidP="000475DA">
      <w:pPr>
        <w:rPr>
          <w:sz w:val="24"/>
          <w:szCs w:val="24"/>
        </w:rPr>
      </w:pPr>
      <w:r>
        <w:rPr>
          <w:sz w:val="24"/>
          <w:szCs w:val="24"/>
        </w:rPr>
        <w:t xml:space="preserve">VHF Design’s </w:t>
      </w:r>
      <w:r w:rsidR="002B68A2" w:rsidRPr="00BA0B7F">
        <w:rPr>
          <w:sz w:val="24"/>
          <w:szCs w:val="24"/>
        </w:rPr>
        <w:t>LNA</w:t>
      </w:r>
      <w:r w:rsidR="00FF73FE">
        <w:rPr>
          <w:sz w:val="24"/>
          <w:szCs w:val="24"/>
        </w:rPr>
        <w:t>/Pre-amp</w:t>
      </w:r>
      <w:r w:rsidR="002B68A2" w:rsidRPr="00BA0B7F">
        <w:rPr>
          <w:sz w:val="24"/>
          <w:szCs w:val="24"/>
        </w:rPr>
        <w:t xml:space="preserve"> with bypass relay</w:t>
      </w:r>
    </w:p>
    <w:p w14:paraId="4FD97437" w14:textId="306C15F0" w:rsidR="002B68A2" w:rsidRDefault="002B68A2" w:rsidP="000475DA">
      <w:pPr>
        <w:rPr>
          <w:sz w:val="24"/>
          <w:szCs w:val="24"/>
        </w:rPr>
      </w:pPr>
      <w:r w:rsidRPr="00BA0B7F">
        <w:rPr>
          <w:sz w:val="24"/>
          <w:szCs w:val="24"/>
        </w:rPr>
        <w:t>Tenma PS #72-8115</w:t>
      </w:r>
      <w:r w:rsidR="00FF73FE">
        <w:rPr>
          <w:sz w:val="24"/>
          <w:szCs w:val="24"/>
        </w:rPr>
        <w:t xml:space="preserve"> – 25Amp/12vdc</w:t>
      </w:r>
    </w:p>
    <w:p w14:paraId="3116F7CD" w14:textId="764214E6" w:rsidR="00AE4A03" w:rsidRDefault="00AE4A03" w:rsidP="000475DA">
      <w:pPr>
        <w:rPr>
          <w:sz w:val="24"/>
          <w:szCs w:val="24"/>
        </w:rPr>
      </w:pPr>
      <w:r>
        <w:rPr>
          <w:sz w:val="24"/>
          <w:szCs w:val="24"/>
        </w:rPr>
        <w:t>All interconnect cables</w:t>
      </w:r>
    </w:p>
    <w:p w14:paraId="6B5D4D90" w14:textId="3A48A19B" w:rsidR="00613115" w:rsidRDefault="00613115" w:rsidP="000475DA">
      <w:pPr>
        <w:rPr>
          <w:sz w:val="24"/>
          <w:szCs w:val="24"/>
        </w:rPr>
      </w:pPr>
      <w:r>
        <w:rPr>
          <w:sz w:val="24"/>
          <w:szCs w:val="24"/>
        </w:rPr>
        <w:t>$750</w:t>
      </w:r>
    </w:p>
    <w:p w14:paraId="6F8625A3" w14:textId="4B280E60" w:rsidR="0067678B" w:rsidRDefault="003302A7" w:rsidP="000475DA">
      <w:pPr>
        <w:rPr>
          <w:sz w:val="24"/>
          <w:szCs w:val="24"/>
        </w:rPr>
      </w:pPr>
      <w:hyperlink r:id="rId8" w:history="1">
        <w:r w:rsidR="0067678B" w:rsidRPr="003302A7">
          <w:rPr>
            <w:rStyle w:val="Hyperlink"/>
            <w:sz w:val="24"/>
            <w:szCs w:val="24"/>
          </w:rPr>
          <w:t>For photos and docs download them here.</w:t>
        </w:r>
      </w:hyperlink>
    </w:p>
    <w:p w14:paraId="1E593EDB" w14:textId="77777777" w:rsidR="009F3C2D" w:rsidRPr="00BA0B7F" w:rsidRDefault="009F3C2D" w:rsidP="000475DA">
      <w:pPr>
        <w:rPr>
          <w:sz w:val="24"/>
          <w:szCs w:val="24"/>
        </w:rPr>
      </w:pPr>
    </w:p>
    <w:p w14:paraId="6E8CB6F7" w14:textId="77777777" w:rsidR="00E12A76" w:rsidRDefault="00E12A76" w:rsidP="000475DA"/>
    <w:p w14:paraId="68DFFA8E" w14:textId="175BE0EF" w:rsidR="002B68A2" w:rsidRPr="00BA0B7F" w:rsidRDefault="002B68A2" w:rsidP="000475DA">
      <w:pPr>
        <w:rPr>
          <w:sz w:val="24"/>
          <w:szCs w:val="24"/>
        </w:rPr>
      </w:pPr>
      <w:r w:rsidRPr="00BA0B7F">
        <w:rPr>
          <w:sz w:val="24"/>
          <w:szCs w:val="24"/>
        </w:rPr>
        <w:t xml:space="preserve">DATV Bud Box enclosure </w:t>
      </w:r>
      <w:r w:rsidR="00D9263B">
        <w:rPr>
          <w:sz w:val="24"/>
          <w:szCs w:val="24"/>
        </w:rPr>
        <w:t xml:space="preserve"> </w:t>
      </w:r>
      <w:r w:rsidR="00667920">
        <w:rPr>
          <w:sz w:val="24"/>
          <w:szCs w:val="24"/>
        </w:rPr>
        <w:t xml:space="preserve"> </w:t>
      </w:r>
      <w:r w:rsidRPr="00ED4D7D">
        <w:rPr>
          <w:b/>
          <w:bCs/>
          <w:sz w:val="28"/>
          <w:szCs w:val="28"/>
        </w:rPr>
        <w:t>S/N 07</w:t>
      </w:r>
    </w:p>
    <w:p w14:paraId="30A0778D" w14:textId="5BDC70AF" w:rsidR="002B68A2" w:rsidRPr="00BA0B7F" w:rsidRDefault="002B68A2" w:rsidP="000475DA">
      <w:pPr>
        <w:rPr>
          <w:sz w:val="24"/>
          <w:szCs w:val="24"/>
        </w:rPr>
      </w:pPr>
      <w:r w:rsidRPr="00BA0B7F">
        <w:rPr>
          <w:sz w:val="24"/>
          <w:szCs w:val="24"/>
        </w:rPr>
        <w:t>10W Darko</w:t>
      </w:r>
      <w:r w:rsidR="00BA0B7F" w:rsidRPr="00BA0B7F">
        <w:rPr>
          <w:sz w:val="24"/>
          <w:szCs w:val="24"/>
        </w:rPr>
        <w:t xml:space="preserve"> Class A</w:t>
      </w:r>
      <w:r w:rsidRPr="00BA0B7F">
        <w:rPr>
          <w:sz w:val="24"/>
          <w:szCs w:val="24"/>
        </w:rPr>
        <w:t xml:space="preserve"> Amp</w:t>
      </w:r>
    </w:p>
    <w:p w14:paraId="0B940F35" w14:textId="1553AFB2" w:rsidR="002B68A2" w:rsidRPr="00BA0B7F" w:rsidRDefault="00D9263B" w:rsidP="000475DA">
      <w:pPr>
        <w:rPr>
          <w:sz w:val="24"/>
          <w:szCs w:val="24"/>
        </w:rPr>
      </w:pPr>
      <w:r>
        <w:rPr>
          <w:sz w:val="24"/>
          <w:szCs w:val="24"/>
        </w:rPr>
        <w:t xml:space="preserve">HIDes </w:t>
      </w:r>
      <w:proofErr w:type="spellStart"/>
      <w:r w:rsidR="00C4262D">
        <w:rPr>
          <w:sz w:val="24"/>
          <w:szCs w:val="24"/>
        </w:rPr>
        <w:t>HV</w:t>
      </w:r>
      <w:r>
        <w:rPr>
          <w:sz w:val="24"/>
          <w:szCs w:val="24"/>
        </w:rPr>
        <w:t>-</w:t>
      </w:r>
      <w:r w:rsidR="00C4262D">
        <w:rPr>
          <w:sz w:val="24"/>
          <w:szCs w:val="24"/>
        </w:rPr>
        <w:t>100EH</w:t>
      </w:r>
      <w:proofErr w:type="spellEnd"/>
      <w:r w:rsidR="00D11E93">
        <w:rPr>
          <w:sz w:val="24"/>
          <w:szCs w:val="24"/>
        </w:rPr>
        <w:t xml:space="preserve"> TX</w:t>
      </w:r>
      <w:r w:rsidR="002B68A2" w:rsidRPr="00BA0B7F">
        <w:rPr>
          <w:sz w:val="24"/>
          <w:szCs w:val="24"/>
        </w:rPr>
        <w:t xml:space="preserve"> </w:t>
      </w:r>
      <w:r w:rsidR="001419FE">
        <w:rPr>
          <w:sz w:val="24"/>
          <w:szCs w:val="24"/>
        </w:rPr>
        <w:t>and</w:t>
      </w:r>
      <w:r w:rsidR="002B68A2" w:rsidRPr="00BA0B7F">
        <w:rPr>
          <w:sz w:val="24"/>
          <w:szCs w:val="24"/>
        </w:rPr>
        <w:t xml:space="preserve"> HV-110 RX</w:t>
      </w:r>
    </w:p>
    <w:p w14:paraId="43183446" w14:textId="5F455329" w:rsidR="002B68A2" w:rsidRDefault="00E12A76" w:rsidP="000475DA">
      <w:pPr>
        <w:rPr>
          <w:sz w:val="24"/>
          <w:szCs w:val="24"/>
        </w:rPr>
      </w:pPr>
      <w:r w:rsidRPr="00BA0B7F">
        <w:rPr>
          <w:sz w:val="24"/>
          <w:szCs w:val="24"/>
        </w:rPr>
        <w:t>Tenma PS #72-8115</w:t>
      </w:r>
      <w:r w:rsidR="00FF73FE">
        <w:rPr>
          <w:sz w:val="24"/>
          <w:szCs w:val="24"/>
        </w:rPr>
        <w:t xml:space="preserve"> – 25Amp/12vdc</w:t>
      </w:r>
    </w:p>
    <w:p w14:paraId="752B690D" w14:textId="77777777" w:rsidR="00AE4A03" w:rsidRDefault="00AE4A03" w:rsidP="00AE4A03">
      <w:pPr>
        <w:rPr>
          <w:sz w:val="24"/>
          <w:szCs w:val="24"/>
        </w:rPr>
      </w:pPr>
      <w:r>
        <w:rPr>
          <w:sz w:val="24"/>
          <w:szCs w:val="24"/>
        </w:rPr>
        <w:t>All interconnect cables</w:t>
      </w:r>
    </w:p>
    <w:p w14:paraId="4F435BEE" w14:textId="27126C9F" w:rsidR="00613115" w:rsidRDefault="00613115" w:rsidP="00AE4A03">
      <w:pPr>
        <w:rPr>
          <w:sz w:val="24"/>
          <w:szCs w:val="24"/>
        </w:rPr>
      </w:pPr>
      <w:r>
        <w:rPr>
          <w:sz w:val="24"/>
          <w:szCs w:val="24"/>
        </w:rPr>
        <w:t>$500</w:t>
      </w:r>
    </w:p>
    <w:p w14:paraId="0DFC1682" w14:textId="021AC31C" w:rsidR="0067678B" w:rsidRDefault="003302A7" w:rsidP="0067678B">
      <w:pPr>
        <w:rPr>
          <w:sz w:val="24"/>
          <w:szCs w:val="24"/>
        </w:rPr>
      </w:pPr>
      <w:hyperlink r:id="rId9" w:history="1">
        <w:r w:rsidR="0067678B" w:rsidRPr="003302A7">
          <w:rPr>
            <w:rStyle w:val="Hyperlink"/>
            <w:sz w:val="24"/>
            <w:szCs w:val="24"/>
          </w:rPr>
          <w:t>For photos and docs download them here.</w:t>
        </w:r>
      </w:hyperlink>
    </w:p>
    <w:p w14:paraId="75666B33" w14:textId="77777777" w:rsidR="00AE4A03" w:rsidRDefault="00AE4A03" w:rsidP="000475DA">
      <w:pPr>
        <w:rPr>
          <w:sz w:val="24"/>
          <w:szCs w:val="24"/>
        </w:rPr>
      </w:pPr>
    </w:p>
    <w:p w14:paraId="5F989729" w14:textId="77777777" w:rsidR="00E12A76" w:rsidRPr="00BA0B7F" w:rsidRDefault="00E12A76" w:rsidP="000475DA">
      <w:pPr>
        <w:rPr>
          <w:sz w:val="24"/>
          <w:szCs w:val="24"/>
        </w:rPr>
      </w:pPr>
    </w:p>
    <w:p w14:paraId="5B1C915C" w14:textId="7B5C19EF" w:rsidR="00E12A76" w:rsidRPr="00ED4D7D" w:rsidRDefault="00E12A76" w:rsidP="000475DA">
      <w:pPr>
        <w:rPr>
          <w:b/>
          <w:bCs/>
          <w:sz w:val="28"/>
          <w:szCs w:val="28"/>
        </w:rPr>
      </w:pPr>
      <w:r w:rsidRPr="00BA0B7F">
        <w:rPr>
          <w:sz w:val="24"/>
          <w:szCs w:val="24"/>
        </w:rPr>
        <w:t>DATV Bud Box enclosur</w:t>
      </w:r>
      <w:r w:rsidR="00ED4D7D">
        <w:rPr>
          <w:sz w:val="24"/>
          <w:szCs w:val="24"/>
        </w:rPr>
        <w:t>e</w:t>
      </w:r>
      <w:r w:rsidR="00667920">
        <w:rPr>
          <w:sz w:val="24"/>
          <w:szCs w:val="24"/>
        </w:rPr>
        <w:t xml:space="preserve"> </w:t>
      </w:r>
      <w:r w:rsidR="009F45BE">
        <w:rPr>
          <w:sz w:val="24"/>
          <w:szCs w:val="24"/>
        </w:rPr>
        <w:t xml:space="preserve"> </w:t>
      </w:r>
      <w:r w:rsidR="00D9263B">
        <w:rPr>
          <w:sz w:val="24"/>
          <w:szCs w:val="24"/>
        </w:rPr>
        <w:t xml:space="preserve"> </w:t>
      </w:r>
      <w:r w:rsidRPr="00ED4D7D">
        <w:rPr>
          <w:b/>
          <w:bCs/>
          <w:sz w:val="28"/>
          <w:szCs w:val="28"/>
        </w:rPr>
        <w:t>S/N 12</w:t>
      </w:r>
    </w:p>
    <w:p w14:paraId="7201585A" w14:textId="2F334FB8" w:rsidR="00E12A76" w:rsidRPr="00BA0B7F" w:rsidRDefault="00D9263B" w:rsidP="000475DA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AE4A03">
        <w:rPr>
          <w:sz w:val="24"/>
          <w:szCs w:val="24"/>
        </w:rPr>
        <w:t>0</w:t>
      </w:r>
      <w:r w:rsidR="00E12A76" w:rsidRPr="00BA0B7F">
        <w:rPr>
          <w:sz w:val="24"/>
          <w:szCs w:val="24"/>
        </w:rPr>
        <w:t>W</w:t>
      </w:r>
      <w:r w:rsidR="00BA0B7F" w:rsidRPr="00BA0B7F">
        <w:rPr>
          <w:sz w:val="24"/>
          <w:szCs w:val="24"/>
        </w:rPr>
        <w:t xml:space="preserve"> Class A</w:t>
      </w:r>
      <w:r w:rsidR="00E12A76" w:rsidRPr="00BA0B7F">
        <w:rPr>
          <w:sz w:val="24"/>
          <w:szCs w:val="24"/>
        </w:rPr>
        <w:t xml:space="preserve"> Amplifier </w:t>
      </w:r>
    </w:p>
    <w:p w14:paraId="38A75E0C" w14:textId="1537A06C" w:rsidR="00E12A76" w:rsidRPr="00BA0B7F" w:rsidRDefault="00D9263B" w:rsidP="000475DA">
      <w:pPr>
        <w:rPr>
          <w:sz w:val="24"/>
          <w:szCs w:val="24"/>
        </w:rPr>
      </w:pPr>
      <w:r>
        <w:rPr>
          <w:sz w:val="24"/>
          <w:szCs w:val="24"/>
        </w:rPr>
        <w:t xml:space="preserve">HIDes </w:t>
      </w:r>
      <w:proofErr w:type="spellStart"/>
      <w:r w:rsidR="00E12A76" w:rsidRPr="00BA0B7F">
        <w:rPr>
          <w:sz w:val="24"/>
          <w:szCs w:val="24"/>
        </w:rPr>
        <w:t>HV-320E</w:t>
      </w:r>
      <w:proofErr w:type="spellEnd"/>
      <w:r w:rsidR="00E12A76" w:rsidRPr="00BA0B7F">
        <w:rPr>
          <w:sz w:val="24"/>
          <w:szCs w:val="24"/>
        </w:rPr>
        <w:t xml:space="preserve"> TX </w:t>
      </w:r>
      <w:r w:rsidR="001419FE">
        <w:rPr>
          <w:sz w:val="24"/>
          <w:szCs w:val="24"/>
        </w:rPr>
        <w:t>and</w:t>
      </w:r>
      <w:r w:rsidR="00E12A76" w:rsidRPr="00BA0B7F">
        <w:rPr>
          <w:sz w:val="24"/>
          <w:szCs w:val="24"/>
        </w:rPr>
        <w:t xml:space="preserve"> HV-120</w:t>
      </w:r>
      <w:r w:rsidR="00471665">
        <w:rPr>
          <w:sz w:val="24"/>
          <w:szCs w:val="24"/>
        </w:rPr>
        <w:t xml:space="preserve"> RX DCA</w:t>
      </w:r>
    </w:p>
    <w:p w14:paraId="07CFB4D3" w14:textId="13DCF94A" w:rsidR="00E12A76" w:rsidRDefault="0074146B" w:rsidP="000475DA">
      <w:pPr>
        <w:rPr>
          <w:sz w:val="24"/>
          <w:szCs w:val="24"/>
        </w:rPr>
      </w:pPr>
      <w:r>
        <w:rPr>
          <w:sz w:val="24"/>
          <w:szCs w:val="24"/>
        </w:rPr>
        <w:t>Meanwell PS ENP-240-24 9A/28vdc</w:t>
      </w:r>
      <w:r w:rsidR="0067678B">
        <w:rPr>
          <w:sz w:val="24"/>
          <w:szCs w:val="24"/>
        </w:rPr>
        <w:t xml:space="preserve"> </w:t>
      </w:r>
      <w:r w:rsidR="00D11E93">
        <w:rPr>
          <w:sz w:val="24"/>
          <w:szCs w:val="24"/>
        </w:rPr>
        <w:t xml:space="preserve"> </w:t>
      </w:r>
    </w:p>
    <w:p w14:paraId="689A8A3F" w14:textId="286A3424" w:rsidR="0067678B" w:rsidRDefault="0074146B" w:rsidP="00AE4A03">
      <w:pPr>
        <w:rPr>
          <w:sz w:val="24"/>
          <w:szCs w:val="24"/>
        </w:rPr>
      </w:pPr>
      <w:r>
        <w:rPr>
          <w:sz w:val="24"/>
          <w:szCs w:val="24"/>
        </w:rPr>
        <w:t xml:space="preserve">Motorola </w:t>
      </w:r>
      <w:r w:rsidR="002A4E87">
        <w:rPr>
          <w:sz w:val="24"/>
          <w:szCs w:val="24"/>
        </w:rPr>
        <w:t xml:space="preserve">PS </w:t>
      </w:r>
      <w:r w:rsidR="0067678B">
        <w:rPr>
          <w:sz w:val="24"/>
          <w:szCs w:val="24"/>
        </w:rPr>
        <w:t>2.5A</w:t>
      </w:r>
      <w:r>
        <w:rPr>
          <w:sz w:val="24"/>
          <w:szCs w:val="24"/>
        </w:rPr>
        <w:t>/12vdc</w:t>
      </w:r>
    </w:p>
    <w:p w14:paraId="4E3BA7D4" w14:textId="56C898CB" w:rsidR="00AE4A03" w:rsidRDefault="00AE4A03" w:rsidP="00AE4A03">
      <w:pPr>
        <w:rPr>
          <w:sz w:val="24"/>
          <w:szCs w:val="24"/>
        </w:rPr>
      </w:pPr>
      <w:r>
        <w:rPr>
          <w:sz w:val="24"/>
          <w:szCs w:val="24"/>
        </w:rPr>
        <w:t>All interconnect cables</w:t>
      </w:r>
    </w:p>
    <w:p w14:paraId="0ADCA892" w14:textId="5723E729" w:rsidR="00AE4A03" w:rsidRDefault="00613115" w:rsidP="000475DA">
      <w:pPr>
        <w:rPr>
          <w:sz w:val="24"/>
          <w:szCs w:val="24"/>
        </w:rPr>
      </w:pPr>
      <w:r>
        <w:rPr>
          <w:sz w:val="24"/>
          <w:szCs w:val="24"/>
        </w:rPr>
        <w:t>$9</w:t>
      </w:r>
      <w:r w:rsidR="00927717">
        <w:rPr>
          <w:sz w:val="24"/>
          <w:szCs w:val="24"/>
        </w:rPr>
        <w:t>0</w:t>
      </w:r>
      <w:r>
        <w:rPr>
          <w:sz w:val="24"/>
          <w:szCs w:val="24"/>
        </w:rPr>
        <w:t>0</w:t>
      </w:r>
    </w:p>
    <w:p w14:paraId="3D286EF4" w14:textId="4D6CD9D0" w:rsidR="0067678B" w:rsidRDefault="003302A7" w:rsidP="0067678B">
      <w:pPr>
        <w:rPr>
          <w:sz w:val="24"/>
          <w:szCs w:val="24"/>
        </w:rPr>
      </w:pPr>
      <w:hyperlink r:id="rId10" w:history="1">
        <w:r w:rsidR="0067678B" w:rsidRPr="003302A7">
          <w:rPr>
            <w:rStyle w:val="Hyperlink"/>
            <w:sz w:val="24"/>
            <w:szCs w:val="24"/>
          </w:rPr>
          <w:t>For photos and docs download them here.</w:t>
        </w:r>
      </w:hyperlink>
    </w:p>
    <w:p w14:paraId="2B864215" w14:textId="53354EDF" w:rsidR="00AE4A03" w:rsidRDefault="00AE4A03" w:rsidP="0067678B">
      <w:pPr>
        <w:tabs>
          <w:tab w:val="left" w:pos="3450"/>
        </w:tabs>
        <w:rPr>
          <w:sz w:val="24"/>
          <w:szCs w:val="24"/>
        </w:rPr>
      </w:pPr>
    </w:p>
    <w:p w14:paraId="0DC1FDBB" w14:textId="77777777" w:rsidR="00D9263B" w:rsidRDefault="00D9263B" w:rsidP="000475DA">
      <w:pPr>
        <w:rPr>
          <w:sz w:val="24"/>
          <w:szCs w:val="24"/>
        </w:rPr>
      </w:pPr>
    </w:p>
    <w:p w14:paraId="18032144" w14:textId="7AFAA218" w:rsidR="00667920" w:rsidRPr="00667920" w:rsidRDefault="00667920" w:rsidP="000475DA">
      <w:r w:rsidRPr="00667920">
        <w:t xml:space="preserve">DATV DVB-T </w:t>
      </w:r>
      <w:r w:rsidRPr="00BA0B7F">
        <w:rPr>
          <w:sz w:val="24"/>
          <w:szCs w:val="24"/>
        </w:rPr>
        <w:t>Bud Box</w:t>
      </w:r>
      <w:r w:rsidR="0074146B">
        <w:rPr>
          <w:sz w:val="24"/>
          <w:szCs w:val="24"/>
        </w:rPr>
        <w:t xml:space="preserve"> </w:t>
      </w:r>
      <w:r w:rsidRPr="00BA0B7F">
        <w:rPr>
          <w:sz w:val="24"/>
          <w:szCs w:val="24"/>
        </w:rPr>
        <w:t>enclosur</w:t>
      </w:r>
      <w:r>
        <w:rPr>
          <w:sz w:val="24"/>
          <w:szCs w:val="24"/>
        </w:rPr>
        <w:t>e</w:t>
      </w:r>
      <w:r w:rsidR="00927717">
        <w:rPr>
          <w:sz w:val="24"/>
          <w:szCs w:val="24"/>
        </w:rPr>
        <w:t xml:space="preserve"> </w:t>
      </w:r>
      <w:r w:rsidRPr="00667920">
        <w:rPr>
          <w:b/>
          <w:bCs/>
          <w:sz w:val="28"/>
          <w:szCs w:val="28"/>
        </w:rPr>
        <w:t>S/N 15</w:t>
      </w:r>
    </w:p>
    <w:p w14:paraId="31D55D51" w14:textId="77777777" w:rsidR="0074146B" w:rsidRDefault="0074146B" w:rsidP="0074146B">
      <w:pPr>
        <w:rPr>
          <w:sz w:val="24"/>
          <w:szCs w:val="24"/>
        </w:rPr>
      </w:pPr>
      <w:r w:rsidRPr="00BA0B7F">
        <w:rPr>
          <w:sz w:val="24"/>
          <w:szCs w:val="24"/>
        </w:rPr>
        <w:t>10W Darko Class A Amp</w:t>
      </w:r>
    </w:p>
    <w:p w14:paraId="20003F8B" w14:textId="7B844E6F" w:rsidR="00667920" w:rsidRPr="00667920" w:rsidRDefault="00D9263B" w:rsidP="000475DA">
      <w:r>
        <w:t xml:space="preserve">HIDes </w:t>
      </w:r>
      <w:proofErr w:type="spellStart"/>
      <w:r w:rsidR="00667920" w:rsidRPr="00667920">
        <w:t>HV-320E</w:t>
      </w:r>
      <w:proofErr w:type="spellEnd"/>
      <w:r w:rsidR="0074146B">
        <w:t xml:space="preserve"> TX and HV-120 RX DCA</w:t>
      </w:r>
    </w:p>
    <w:p w14:paraId="66A59291" w14:textId="00BB9F51" w:rsidR="00667920" w:rsidRDefault="00667920" w:rsidP="000475DA">
      <w:r w:rsidRPr="00667920">
        <w:t>Tenma PS 72-8110 15Amp/12VDC</w:t>
      </w:r>
    </w:p>
    <w:p w14:paraId="126DB8CD" w14:textId="77777777" w:rsidR="00AE4A03" w:rsidRDefault="00AE4A03" w:rsidP="00AE4A03">
      <w:pPr>
        <w:rPr>
          <w:sz w:val="24"/>
          <w:szCs w:val="24"/>
        </w:rPr>
      </w:pPr>
      <w:r>
        <w:rPr>
          <w:sz w:val="24"/>
          <w:szCs w:val="24"/>
        </w:rPr>
        <w:t>All interconnect cables</w:t>
      </w:r>
    </w:p>
    <w:p w14:paraId="3E490B0E" w14:textId="1C215FA1" w:rsidR="00613115" w:rsidRDefault="00613115" w:rsidP="00AE4A03">
      <w:pPr>
        <w:rPr>
          <w:sz w:val="24"/>
          <w:szCs w:val="24"/>
        </w:rPr>
      </w:pPr>
      <w:r>
        <w:rPr>
          <w:sz w:val="24"/>
          <w:szCs w:val="24"/>
        </w:rPr>
        <w:t>$600</w:t>
      </w:r>
    </w:p>
    <w:p w14:paraId="5247FFF6" w14:textId="3E97598B" w:rsidR="0067678B" w:rsidRDefault="003302A7" w:rsidP="0067678B">
      <w:pPr>
        <w:rPr>
          <w:sz w:val="24"/>
          <w:szCs w:val="24"/>
        </w:rPr>
      </w:pPr>
      <w:hyperlink r:id="rId11" w:history="1">
        <w:r w:rsidR="0067678B" w:rsidRPr="003302A7">
          <w:rPr>
            <w:rStyle w:val="Hyperlink"/>
            <w:sz w:val="24"/>
            <w:szCs w:val="24"/>
          </w:rPr>
          <w:t>For photos and docs download them here.</w:t>
        </w:r>
      </w:hyperlink>
    </w:p>
    <w:p w14:paraId="715B2FDC" w14:textId="77777777" w:rsidR="0067678B" w:rsidRDefault="0067678B" w:rsidP="00AE4A03">
      <w:pPr>
        <w:rPr>
          <w:sz w:val="24"/>
          <w:szCs w:val="24"/>
        </w:rPr>
      </w:pPr>
    </w:p>
    <w:p w14:paraId="2B345A02" w14:textId="77777777" w:rsidR="00AE4A03" w:rsidRDefault="00AE4A03" w:rsidP="000475DA"/>
    <w:p w14:paraId="3C02E85E" w14:textId="77777777" w:rsidR="009F3C2D" w:rsidRPr="00667920" w:rsidRDefault="009F3C2D" w:rsidP="000475DA"/>
    <w:sectPr w:rsidR="009F3C2D" w:rsidRPr="00667920" w:rsidSect="004F62EB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400"/>
    <w:rsid w:val="00025388"/>
    <w:rsid w:val="000475DA"/>
    <w:rsid w:val="000B112E"/>
    <w:rsid w:val="000C5B1A"/>
    <w:rsid w:val="000D31DB"/>
    <w:rsid w:val="000D6F50"/>
    <w:rsid w:val="001419FE"/>
    <w:rsid w:val="0018422D"/>
    <w:rsid w:val="001973A3"/>
    <w:rsid w:val="001B38B6"/>
    <w:rsid w:val="00206A68"/>
    <w:rsid w:val="00287FF2"/>
    <w:rsid w:val="002A4E87"/>
    <w:rsid w:val="002B68A2"/>
    <w:rsid w:val="002C704E"/>
    <w:rsid w:val="002D7E7B"/>
    <w:rsid w:val="003106C3"/>
    <w:rsid w:val="003302A7"/>
    <w:rsid w:val="00330C83"/>
    <w:rsid w:val="00360D9E"/>
    <w:rsid w:val="00471665"/>
    <w:rsid w:val="004A75FB"/>
    <w:rsid w:val="004F62EB"/>
    <w:rsid w:val="00545EC9"/>
    <w:rsid w:val="00551603"/>
    <w:rsid w:val="005875AA"/>
    <w:rsid w:val="005F7400"/>
    <w:rsid w:val="00613115"/>
    <w:rsid w:val="00645252"/>
    <w:rsid w:val="00667920"/>
    <w:rsid w:val="0067678B"/>
    <w:rsid w:val="006D3D74"/>
    <w:rsid w:val="0074146B"/>
    <w:rsid w:val="0083569A"/>
    <w:rsid w:val="00847E56"/>
    <w:rsid w:val="008B2EC0"/>
    <w:rsid w:val="00927717"/>
    <w:rsid w:val="009277A7"/>
    <w:rsid w:val="00955C38"/>
    <w:rsid w:val="009B0019"/>
    <w:rsid w:val="009F3C2D"/>
    <w:rsid w:val="009F45BE"/>
    <w:rsid w:val="00A83EE9"/>
    <w:rsid w:val="00A9204E"/>
    <w:rsid w:val="00AA1EF0"/>
    <w:rsid w:val="00AE4A03"/>
    <w:rsid w:val="00BA0B7F"/>
    <w:rsid w:val="00C4262D"/>
    <w:rsid w:val="00D11E93"/>
    <w:rsid w:val="00D666BB"/>
    <w:rsid w:val="00D9263B"/>
    <w:rsid w:val="00DC206B"/>
    <w:rsid w:val="00E12A76"/>
    <w:rsid w:val="00ED4D7D"/>
    <w:rsid w:val="00EF7E47"/>
    <w:rsid w:val="00F04B93"/>
    <w:rsid w:val="00F15C2C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A914D"/>
  <w15:chartTrackingRefBased/>
  <w15:docId w15:val="{5010D8A1-C0FA-4A26-9D24-6461FAB8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3302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cl/fi/6gbp34n86oolp7mvdf1pb/HIDes-Interface-S_N-01.zip?rlkey=gz5yeq51eky9kr5t76vi54yg9&amp;dl=0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ropbox.com/scl/fi/pfhg2wy5c2dca6xr9fdkt/HIDes-Interface-S_N-15.zip?rlkey=w7twaois1ynzq8s2htptlhacf&amp;dl=0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dropbox.com/scl/fi/zovjg85dj5tj8miq6ctv1/HIDes-Interface-S_N-12.zip?rlkey=8dejt08zpi2y8h40o3zapd3dx&amp;dl=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dropbox.com/scl/fi/faa60brx4s4d0wyr2rrcr/HiDes-Interface-S_N-07.zip?rlkey=809de70qarc567ah5nequ5bbv&amp;dl=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%20Whitten\AppData\Local\Microsoft\Office\16.0\DTS\en-US%7bFCB61555-6E3F-44B1-8A63-A38B0C2801C0%7d\%7b5AD42386-5844-46BC-9A27-8FA0AFA0219D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C:\Users\ML Whitten\AppData\Local\Microsoft\Office\16.0\DTS\en-US{FCB61555-6E3F-44B1-8A63-A38B0C2801C0}\{5AD42386-5844-46BC-9A27-8FA0AFA0219D}tf02786999_win32.dotx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 Whitten</dc:creator>
  <cp:keywords/>
  <dc:description/>
  <cp:lastModifiedBy>Gary Leu</cp:lastModifiedBy>
  <cp:revision>2</cp:revision>
  <cp:lastPrinted>2024-03-01T18:37:00Z</cp:lastPrinted>
  <dcterms:created xsi:type="dcterms:W3CDTF">2024-04-29T15:10:00Z</dcterms:created>
  <dcterms:modified xsi:type="dcterms:W3CDTF">2024-04-29T15:10:00Z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